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62" w:rsidRDefault="004A5A62">
      <w:pPr>
        <w:spacing w:before="6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spacing w:before="23"/>
        <w:ind w:left="2319" w:right="2358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SYARA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-</w:t>
      </w:r>
      <w:r>
        <w:rPr>
          <w:rFonts w:ascii="Tahoma" w:eastAsia="Tahoma" w:hAnsi="Tahoma" w:cs="Tahoma"/>
          <w:b/>
          <w:sz w:val="22"/>
          <w:szCs w:val="22"/>
        </w:rPr>
        <w:t>SY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 xml:space="preserve">RAT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RAH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AN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M</w:t>
      </w:r>
    </w:p>
    <w:p w:rsidR="004A5A62" w:rsidRDefault="004A5A62">
      <w:pPr>
        <w:spacing w:before="1" w:line="240" w:lineRule="exact"/>
        <w:rPr>
          <w:sz w:val="24"/>
          <w:szCs w:val="24"/>
        </w:rPr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hra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w</w:t>
      </w:r>
      <w:r>
        <w:rPr>
          <w:rFonts w:ascii="Tahoma" w:eastAsia="Tahoma" w:hAnsi="Tahoma" w:cs="Tahoma"/>
          <w:b/>
          <w:sz w:val="22"/>
          <w:szCs w:val="22"/>
        </w:rPr>
        <w:t>an &amp;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>rag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wati</w:t>
      </w:r>
    </w:p>
    <w:p w:rsidR="004A5A62" w:rsidRDefault="004A5A62">
      <w:pPr>
        <w:spacing w:before="4" w:line="120" w:lineRule="exact"/>
        <w:rPr>
          <w:sz w:val="13"/>
          <w:szCs w:val="13"/>
        </w:rPr>
      </w:pPr>
    </w:p>
    <w:p w:rsidR="004A5A62" w:rsidRDefault="00FD6967">
      <w:pPr>
        <w:tabs>
          <w:tab w:val="left" w:pos="1540"/>
        </w:tabs>
        <w:ind w:left="1556" w:right="117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4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w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rsiti</w:t>
      </w:r>
      <w:r>
        <w:rPr>
          <w:rFonts w:ascii="Tahoma" w:eastAsia="Tahoma" w:hAnsi="Tahoma" w:cs="Tahoma"/>
          <w:b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utra</w:t>
      </w:r>
      <w:r>
        <w:rPr>
          <w:rFonts w:ascii="Tahoma" w:eastAsia="Tahoma" w:hAnsi="Tahoma" w:cs="Tahoma"/>
          <w:b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Malay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ia</w:t>
      </w:r>
      <w:r>
        <w:rPr>
          <w:rFonts w:ascii="Tahoma" w:eastAsia="Tahoma" w:hAnsi="Tahoma" w:cs="Tahoma"/>
          <w:b/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joh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didi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Tinggi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4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-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dingan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 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tra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ia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260" w:lineRule="exact"/>
        <w:rPr>
          <w:sz w:val="26"/>
          <w:szCs w:val="26"/>
        </w:rPr>
      </w:pPr>
    </w:p>
    <w:p w:rsidR="004A5A62" w:rsidRDefault="00FD6967">
      <w:pPr>
        <w:tabs>
          <w:tab w:val="left" w:pos="1540"/>
        </w:tabs>
        <w:spacing w:line="275" w:lineRule="auto"/>
        <w:ind w:left="1556" w:right="116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u </w:t>
      </w:r>
      <w:r>
        <w:rPr>
          <w:rFonts w:ascii="Tahoma" w:eastAsia="Tahoma" w:hAnsi="Tahoma" w:cs="Tahoma"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stilah </w:t>
      </w:r>
      <w:r>
        <w:rPr>
          <w:rFonts w:ascii="Tahoma" w:eastAsia="Tahoma" w:hAnsi="Tahoma" w:cs="Tahoma"/>
          <w:spacing w:val="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kili 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>
        <w:rPr>
          <w:rFonts w:ascii="Tahoma" w:eastAsia="Tahoma" w:hAnsi="Tahoma" w:cs="Tahoma"/>
          <w:spacing w:val="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bad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ind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 (MS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da 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5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40"/>
        </w:tabs>
        <w:spacing w:line="277" w:lineRule="auto"/>
        <w:ind w:left="1556" w:right="117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das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rkan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kara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1.1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 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ikut:</w:t>
      </w:r>
    </w:p>
    <w:p w:rsidR="004A5A62" w:rsidRPr="002F3B90" w:rsidRDefault="00FD6967">
      <w:pPr>
        <w:spacing w:line="260" w:lineRule="exact"/>
        <w:ind w:left="1556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) </w:t>
      </w:r>
      <w:r>
        <w:rPr>
          <w:rFonts w:ascii="Tahoma" w:eastAsia="Tahoma" w:hAnsi="Tahoma" w:cs="Tahoma"/>
          <w:spacing w:val="2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1"/>
          <w:position w:val="-1"/>
          <w:sz w:val="22"/>
          <w:szCs w:val="22"/>
        </w:rPr>
        <w:t>mendapat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 xml:space="preserve"> </w:t>
      </w:r>
      <w:r w:rsidR="002F3B90" w:rsidRPr="002F3B90">
        <w:rPr>
          <w:rFonts w:ascii="Tahoma" w:eastAsia="Tahoma" w:hAnsi="Tahoma" w:cs="Tahoma"/>
          <w:b/>
          <w:spacing w:val="2"/>
          <w:position w:val="-1"/>
          <w:sz w:val="22"/>
          <w:szCs w:val="22"/>
        </w:rPr>
        <w:t>Johan</w:t>
      </w:r>
    </w:p>
    <w:p w:rsidR="004A5A62" w:rsidRDefault="00FD6967">
      <w:pPr>
        <w:spacing w:before="39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b)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indi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idu,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1"/>
          <w:sz w:val="22"/>
          <w:szCs w:val="22"/>
        </w:rPr>
        <w:t xml:space="preserve">mendapat </w:t>
      </w:r>
      <w:r w:rsidR="002F3B90" w:rsidRPr="002F3B90">
        <w:rPr>
          <w:rFonts w:ascii="Tahoma" w:eastAsia="Tahoma" w:hAnsi="Tahoma" w:cs="Tahoma"/>
          <w:b/>
          <w:spacing w:val="1"/>
          <w:sz w:val="22"/>
          <w:szCs w:val="22"/>
        </w:rPr>
        <w:t>Johan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:rsidR="004A5A62" w:rsidRDefault="004A5A62">
      <w:pPr>
        <w:spacing w:before="5" w:line="140" w:lineRule="exact"/>
        <w:rPr>
          <w:sz w:val="15"/>
          <w:szCs w:val="15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40"/>
        </w:tabs>
        <w:spacing w:line="260" w:lineRule="exact"/>
        <w:ind w:left="1556" w:right="121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iv)</w:t>
      </w:r>
      <w:r>
        <w:rPr>
          <w:rFonts w:ascii="Tahoma" w:eastAsia="Tahoma" w:hAnsi="Tahoma" w:cs="Tahoma"/>
          <w:sz w:val="22"/>
          <w:szCs w:val="22"/>
        </w:rPr>
        <w:tab/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tatate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3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18" w:line="280" w:lineRule="exact"/>
        <w:rPr>
          <w:sz w:val="28"/>
          <w:szCs w:val="28"/>
        </w:rPr>
      </w:pPr>
    </w:p>
    <w:p w:rsidR="004A5A62" w:rsidRDefault="00FD6967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v)      </w:t>
      </w:r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2.25</w:t>
      </w:r>
    </w:p>
    <w:p w:rsidR="004A5A62" w:rsidRDefault="004A5A62">
      <w:pPr>
        <w:spacing w:before="2" w:line="160" w:lineRule="exact"/>
        <w:rPr>
          <w:sz w:val="17"/>
          <w:szCs w:val="17"/>
        </w:rPr>
      </w:pPr>
    </w:p>
    <w:p w:rsidR="004A5A62" w:rsidRDefault="004A5A62">
      <w:pPr>
        <w:spacing w:line="200" w:lineRule="exact"/>
      </w:pPr>
    </w:p>
    <w:p w:rsidR="004A5A62" w:rsidRDefault="004A5A62">
      <w:pPr>
        <w:spacing w:line="200" w:lineRule="exact"/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2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Bint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ng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apan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Le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 xml:space="preserve">i &amp; </w:t>
      </w:r>
      <w:r>
        <w:rPr>
          <w:rFonts w:ascii="Tahoma" w:eastAsia="Tahoma" w:hAnsi="Tahoma" w:cs="Tahoma"/>
          <w:b/>
          <w:spacing w:val="1"/>
          <w:sz w:val="22"/>
          <w:szCs w:val="22"/>
        </w:rPr>
        <w:t>W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ta</w:t>
      </w:r>
    </w:p>
    <w:p w:rsidR="004A5A62" w:rsidRDefault="004A5A62">
      <w:pPr>
        <w:spacing w:before="3" w:line="120" w:lineRule="exact"/>
        <w:rPr>
          <w:sz w:val="13"/>
          <w:szCs w:val="13"/>
        </w:rPr>
      </w:pPr>
    </w:p>
    <w:p w:rsidR="004A5A62" w:rsidRDefault="00FD6967">
      <w:pPr>
        <w:tabs>
          <w:tab w:val="left" w:pos="1520"/>
        </w:tabs>
        <w:ind w:left="1535" w:right="116" w:hanging="69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4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w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rsiti</w:t>
      </w:r>
      <w:r>
        <w:rPr>
          <w:rFonts w:ascii="Tahoma" w:eastAsia="Tahoma" w:hAnsi="Tahoma" w:cs="Tahoma"/>
          <w:b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ra</w:t>
      </w:r>
      <w:r>
        <w:rPr>
          <w:rFonts w:ascii="Tahoma" w:eastAsia="Tahoma" w:hAnsi="Tahoma" w:cs="Tahoma"/>
          <w:b/>
          <w:spacing w:val="4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Malay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ia</w:t>
      </w:r>
      <w:r>
        <w:rPr>
          <w:rFonts w:ascii="Tahoma" w:eastAsia="Tahoma" w:hAnsi="Tahoma" w:cs="Tahoma"/>
          <w:b/>
          <w:spacing w:val="5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6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</w:t>
      </w:r>
      <w:r>
        <w:rPr>
          <w:rFonts w:ascii="Tahoma" w:eastAsia="Tahoma" w:hAnsi="Tahoma" w:cs="Tahoma"/>
          <w:spacing w:val="6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didi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6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5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pacing w:val="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-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dingan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2"/>
          <w:sz w:val="22"/>
          <w:szCs w:val="22"/>
        </w:rPr>
        <w:t xml:space="preserve">atau kejohanan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 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tra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ia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5" w:line="260" w:lineRule="exact"/>
        <w:rPr>
          <w:sz w:val="26"/>
          <w:szCs w:val="26"/>
        </w:rPr>
      </w:pPr>
    </w:p>
    <w:p w:rsidR="004A5A62" w:rsidRDefault="00FD6967">
      <w:pPr>
        <w:tabs>
          <w:tab w:val="left" w:pos="1520"/>
        </w:tabs>
        <w:ind w:left="1535" w:right="118" w:hanging="69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u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stilah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kili 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bad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ind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 (MS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da 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2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40"/>
        </w:tabs>
        <w:spacing w:line="277" w:lineRule="auto"/>
        <w:ind w:left="1556" w:right="117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das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rkan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kara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2.1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 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ikut:</w:t>
      </w:r>
    </w:p>
    <w:p w:rsidR="004A5A62" w:rsidRDefault="00FD6967">
      <w:pPr>
        <w:spacing w:line="260" w:lineRule="exact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) </w:t>
      </w:r>
      <w:r>
        <w:rPr>
          <w:rFonts w:ascii="Tahoma" w:eastAsia="Tahoma" w:hAnsi="Tahoma" w:cs="Tahoma"/>
          <w:spacing w:val="2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1"/>
          <w:position w:val="-1"/>
          <w:sz w:val="22"/>
          <w:szCs w:val="22"/>
        </w:rPr>
        <w:t>mendapat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J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han.</w:t>
      </w:r>
    </w:p>
    <w:p w:rsidR="004A5A62" w:rsidRDefault="00FD6967">
      <w:pPr>
        <w:spacing w:before="39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b)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indi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idu,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1"/>
          <w:sz w:val="22"/>
          <w:szCs w:val="22"/>
        </w:rPr>
        <w:t xml:space="preserve">mendapat </w:t>
      </w:r>
      <w:r w:rsidR="002F3B90" w:rsidRPr="002F3B90">
        <w:rPr>
          <w:rFonts w:ascii="Tahoma" w:eastAsia="Tahoma" w:hAnsi="Tahoma" w:cs="Tahoma"/>
          <w:b/>
          <w:spacing w:val="1"/>
          <w:sz w:val="22"/>
          <w:szCs w:val="22"/>
        </w:rPr>
        <w:t>Johan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:rsidR="004A5A62" w:rsidRDefault="004A5A62">
      <w:pPr>
        <w:spacing w:before="6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20"/>
        </w:tabs>
        <w:spacing w:line="360" w:lineRule="auto"/>
        <w:ind w:left="1535" w:right="122" w:hanging="71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iii)</w:t>
      </w:r>
      <w:r>
        <w:rPr>
          <w:rFonts w:ascii="Tahoma" w:eastAsia="Tahoma" w:hAnsi="Tahoma" w:cs="Tahoma"/>
          <w:sz w:val="22"/>
          <w:szCs w:val="22"/>
        </w:rPr>
        <w:tab/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tatate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3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FD6967">
      <w:pPr>
        <w:ind w:left="82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   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before="3" w:line="120" w:lineRule="exact"/>
        <w:rPr>
          <w:sz w:val="13"/>
          <w:szCs w:val="13"/>
        </w:rPr>
      </w:pPr>
    </w:p>
    <w:p w:rsidR="004A5A62" w:rsidRDefault="00FD6967">
      <w:pPr>
        <w:ind w:left="82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v)      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ikh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skan   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da   </w:t>
      </w:r>
      <w:r>
        <w:rPr>
          <w:rFonts w:ascii="Tahoma" w:eastAsia="Tahoma" w:hAnsi="Tahoma" w:cs="Tahoma"/>
          <w:spacing w:val="4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la</w:t>
      </w:r>
      <w:r>
        <w:rPr>
          <w:rFonts w:ascii="Tahoma" w:eastAsia="Tahoma" w:hAnsi="Tahoma" w:cs="Tahoma"/>
          <w:sz w:val="22"/>
          <w:szCs w:val="22"/>
        </w:rPr>
        <w:t xml:space="preserve">jar   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 xml:space="preserve">n   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1   </w:t>
      </w:r>
      <w:r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dan   </w:t>
      </w:r>
      <w:r>
        <w:rPr>
          <w:rFonts w:ascii="Tahoma" w:eastAsia="Tahoma" w:hAnsi="Tahoma" w:cs="Tahoma"/>
          <w:spacing w:val="5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2  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 xml:space="preserve">ja   </w:t>
      </w:r>
      <w:r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(Progr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</w:p>
    <w:p w:rsidR="004A5A62" w:rsidRDefault="004A5A62">
      <w:pPr>
        <w:spacing w:before="3" w:line="120" w:lineRule="exact"/>
        <w:rPr>
          <w:sz w:val="13"/>
          <w:szCs w:val="13"/>
        </w:rPr>
      </w:pPr>
    </w:p>
    <w:p w:rsidR="004A5A62" w:rsidRDefault="00FD6967">
      <w:pPr>
        <w:ind w:left="1535"/>
        <w:rPr>
          <w:rFonts w:ascii="Tahoma" w:eastAsia="Tahoma" w:hAnsi="Tahoma" w:cs="Tahoma"/>
          <w:sz w:val="22"/>
          <w:szCs w:val="22"/>
        </w:rPr>
        <w:sectPr w:rsidR="004A5A62">
          <w:headerReference w:type="default" r:id="rId7"/>
          <w:footerReference w:type="default" r:id="rId8"/>
          <w:pgSz w:w="11920" w:h="16840"/>
          <w:pgMar w:top="1380" w:right="1260" w:bottom="280" w:left="1300" w:header="723" w:footer="928" w:gutter="0"/>
          <w:pgNumType w:start="1"/>
          <w:cols w:space="720"/>
        </w:sectPr>
      </w:pPr>
      <w:r>
        <w:rPr>
          <w:rFonts w:ascii="Tahoma" w:eastAsia="Tahoma" w:hAnsi="Tahoma" w:cs="Tahoma"/>
          <w:sz w:val="22"/>
          <w:szCs w:val="22"/>
        </w:rPr>
        <w:t>As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si/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iplom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1"/>
          <w:sz w:val="22"/>
          <w:szCs w:val="22"/>
        </w:rPr>
        <w:t>Bace</w:t>
      </w:r>
      <w:r>
        <w:rPr>
          <w:rFonts w:ascii="Tahoma" w:eastAsia="Tahoma" w:hAnsi="Tahoma" w:cs="Tahoma"/>
          <w:sz w:val="22"/>
          <w:szCs w:val="22"/>
        </w:rPr>
        <w:t>lor)</w:t>
      </w:r>
    </w:p>
    <w:p w:rsidR="004A5A62" w:rsidRDefault="004A5A62">
      <w:pPr>
        <w:spacing w:line="200" w:lineRule="exact"/>
      </w:pPr>
    </w:p>
    <w:p w:rsidR="004A5A62" w:rsidRDefault="00FD6967">
      <w:pPr>
        <w:spacing w:before="23"/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3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mas</w:t>
      </w:r>
    </w:p>
    <w:p w:rsidR="004A5A62" w:rsidRDefault="00FD6967">
      <w:pPr>
        <w:tabs>
          <w:tab w:val="left" w:pos="1200"/>
        </w:tabs>
        <w:spacing w:before="41" w:line="275" w:lineRule="auto"/>
        <w:ind w:left="1208" w:right="116" w:hanging="38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w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utra</w:t>
      </w:r>
      <w:r>
        <w:rPr>
          <w:rFonts w:ascii="Tahoma" w:eastAsia="Tahoma" w:hAnsi="Tahoma" w:cs="Tahoma"/>
          <w:b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alay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ia</w:t>
      </w:r>
      <w:r>
        <w:rPr>
          <w:rFonts w:ascii="Tahoma" w:eastAsia="Tahoma" w:hAnsi="Tahoma" w:cs="Tahoma"/>
          <w:b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joh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dikan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>a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 w:rsidR="002F3B90">
        <w:rPr>
          <w:rFonts w:ascii="Tahoma" w:eastAsia="Tahoma" w:hAnsi="Tahoma" w:cs="Tahoma"/>
          <w:sz w:val="22"/>
          <w:szCs w:val="22"/>
        </w:rPr>
        <w:t>atau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ysia pada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FD6967">
      <w:pPr>
        <w:spacing w:line="275" w:lineRule="auto"/>
        <w:ind w:left="1208" w:right="115" w:hanging="38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pacing w:val="5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stilah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1"/>
          <w:sz w:val="22"/>
          <w:szCs w:val="22"/>
        </w:rPr>
        <w:t>sa</w:t>
      </w:r>
      <w:r>
        <w:rPr>
          <w:rFonts w:ascii="Tahoma" w:eastAsia="Tahoma" w:hAnsi="Tahoma" w:cs="Tahoma"/>
          <w:sz w:val="22"/>
          <w:szCs w:val="22"/>
        </w:rPr>
        <w:t>rkan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kara 3</w:t>
      </w:r>
      <w:r>
        <w:rPr>
          <w:rFonts w:ascii="Tahoma" w:eastAsia="Tahoma" w:hAnsi="Tahoma" w:cs="Tahoma"/>
          <w:spacing w:val="-3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 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ikut:</w:t>
      </w:r>
    </w:p>
    <w:p w:rsidR="004A5A62" w:rsidRPr="008B6FAC" w:rsidRDefault="00FD6967">
      <w:pPr>
        <w:ind w:left="1208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) 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 w:rsidR="002F3B90"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8B6FAC">
        <w:rPr>
          <w:rFonts w:ascii="Tahoma" w:eastAsia="Tahoma" w:hAnsi="Tahoma" w:cs="Tahoma"/>
          <w:sz w:val="22"/>
          <w:szCs w:val="22"/>
        </w:rPr>
        <w:t>mendapat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J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 w:rsidR="008B6FAC"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8B6FAC" w:rsidRPr="008B6FAC" w:rsidRDefault="00FD6967" w:rsidP="008B6FAC">
      <w:pPr>
        <w:ind w:left="1208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sz w:val="22"/>
          <w:szCs w:val="22"/>
        </w:rPr>
        <w:t xml:space="preserve">b)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indi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idu,</w:t>
      </w:r>
      <w:r w:rsidR="008B6FAC">
        <w:rPr>
          <w:rFonts w:ascii="Tahoma" w:eastAsia="Tahoma" w:hAnsi="Tahoma" w:cs="Tahoma"/>
          <w:sz w:val="22"/>
          <w:szCs w:val="22"/>
        </w:rPr>
        <w:t>mendapat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8B6FAC" w:rsidRPr="008B6FAC">
        <w:rPr>
          <w:rFonts w:ascii="Tahoma" w:eastAsia="Tahoma" w:hAnsi="Tahoma" w:cs="Tahoma"/>
          <w:b/>
          <w:sz w:val="22"/>
          <w:szCs w:val="22"/>
        </w:rPr>
        <w:t>Johan</w:t>
      </w:r>
    </w:p>
    <w:p w:rsidR="004A5A62" w:rsidRDefault="004A5A62">
      <w:pPr>
        <w:spacing w:before="5" w:line="140" w:lineRule="exact"/>
        <w:rPr>
          <w:sz w:val="14"/>
          <w:szCs w:val="14"/>
        </w:rPr>
      </w:pPr>
    </w:p>
    <w:p w:rsidR="004A5A62" w:rsidRDefault="00FD6967">
      <w:pPr>
        <w:spacing w:line="275" w:lineRule="auto"/>
        <w:ind w:left="1249" w:right="120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tatertib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FD6967">
      <w:pPr>
        <w:ind w:left="82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</w:t>
      </w:r>
      <w:r>
        <w:rPr>
          <w:rFonts w:ascii="Tahoma" w:eastAsia="Tahoma" w:hAnsi="Tahoma" w:cs="Tahoma"/>
          <w:spacing w:val="4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before="4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4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rak</w:t>
      </w:r>
    </w:p>
    <w:p w:rsidR="004A5A62" w:rsidRDefault="00FD6967">
      <w:pPr>
        <w:spacing w:before="39" w:line="276" w:lineRule="auto"/>
        <w:ind w:left="1208" w:right="116" w:hanging="2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pacing w:val="2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u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w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 xml:space="preserve">utra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alay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ia</w:t>
      </w:r>
      <w:r>
        <w:rPr>
          <w:rFonts w:ascii="Tahoma" w:eastAsia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joh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dikan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>a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 w:rsidR="002F3B90">
        <w:rPr>
          <w:rFonts w:ascii="Tahoma" w:eastAsia="Tahoma" w:hAnsi="Tahoma" w:cs="Tahoma"/>
          <w:sz w:val="22"/>
          <w:szCs w:val="22"/>
        </w:rPr>
        <w:t xml:space="preserve">atau kejohanan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ysia pada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line="200" w:lineRule="exact"/>
      </w:pPr>
    </w:p>
    <w:p w:rsidR="004A5A62" w:rsidRDefault="00FD6967">
      <w:pPr>
        <w:spacing w:line="275" w:lineRule="auto"/>
        <w:ind w:left="1208" w:right="115" w:hanging="38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pacing w:val="5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stilah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1"/>
          <w:sz w:val="22"/>
          <w:szCs w:val="22"/>
        </w:rPr>
        <w:t>sa</w:t>
      </w:r>
      <w:r>
        <w:rPr>
          <w:rFonts w:ascii="Tahoma" w:eastAsia="Tahoma" w:hAnsi="Tahoma" w:cs="Tahoma"/>
          <w:sz w:val="22"/>
          <w:szCs w:val="22"/>
        </w:rPr>
        <w:t>rkan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kara 4</w:t>
      </w:r>
      <w:r>
        <w:rPr>
          <w:rFonts w:ascii="Tahoma" w:eastAsia="Tahoma" w:hAnsi="Tahoma" w:cs="Tahoma"/>
          <w:spacing w:val="-3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ti 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ikut:</w:t>
      </w:r>
    </w:p>
    <w:p w:rsidR="008B6FAC" w:rsidRPr="008B6FAC" w:rsidRDefault="00FD6967" w:rsidP="008B6FAC">
      <w:pPr>
        <w:ind w:left="1208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) </w:t>
      </w:r>
      <w:r>
        <w:rPr>
          <w:rFonts w:ascii="Tahoma" w:eastAsia="Tahoma" w:hAnsi="Tahoma" w:cs="Tahoma"/>
          <w:spacing w:val="2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 w:rsidR="002F3B90">
        <w:rPr>
          <w:rFonts w:ascii="Tahoma" w:eastAsia="Tahoma" w:hAnsi="Tahoma" w:cs="Tahoma"/>
          <w:sz w:val="22"/>
          <w:szCs w:val="22"/>
        </w:rPr>
        <w:t xml:space="preserve">, mendapat </w:t>
      </w:r>
      <w:r w:rsidR="008B6FAC">
        <w:rPr>
          <w:rFonts w:ascii="Tahoma" w:eastAsia="Tahoma" w:hAnsi="Tahoma" w:cs="Tahoma"/>
          <w:sz w:val="22"/>
          <w:szCs w:val="22"/>
        </w:rPr>
        <w:t xml:space="preserve"> </w:t>
      </w:r>
      <w:r w:rsidR="008B6FAC" w:rsidRPr="008B6FAC">
        <w:rPr>
          <w:rFonts w:ascii="Tahoma" w:eastAsia="Tahoma" w:hAnsi="Tahoma" w:cs="Tahoma"/>
          <w:b/>
          <w:spacing w:val="2"/>
          <w:sz w:val="22"/>
          <w:szCs w:val="22"/>
        </w:rPr>
        <w:t>Naib Johan</w:t>
      </w:r>
      <w:r>
        <w:rPr>
          <w:rFonts w:ascii="Tahoma" w:eastAsia="Tahoma" w:hAnsi="Tahoma" w:cs="Tahoma"/>
          <w:b/>
          <w:sz w:val="22"/>
          <w:szCs w:val="22"/>
        </w:rPr>
        <w:t>.</w:t>
      </w:r>
      <w:r w:rsidR="008B6FAC"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4A5A62" w:rsidRDefault="00FD6967" w:rsidP="00AC1AA3">
      <w:pPr>
        <w:spacing w:before="39"/>
        <w:ind w:left="1208"/>
        <w:rPr>
          <w:sz w:val="14"/>
          <w:szCs w:val="14"/>
        </w:rPr>
      </w:pPr>
      <w:r>
        <w:rPr>
          <w:rFonts w:ascii="Tahoma" w:eastAsia="Tahoma" w:hAnsi="Tahoma" w:cs="Tahoma"/>
          <w:sz w:val="22"/>
          <w:szCs w:val="22"/>
        </w:rPr>
        <w:t xml:space="preserve">b)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tegori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indi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 xml:space="preserve">idu, </w:t>
      </w:r>
      <w:r w:rsidR="008B6FAC">
        <w:rPr>
          <w:rFonts w:ascii="Tahoma" w:eastAsia="Tahoma" w:hAnsi="Tahoma" w:cs="Tahoma"/>
          <w:sz w:val="22"/>
          <w:szCs w:val="22"/>
        </w:rPr>
        <w:t xml:space="preserve">mendapat  </w:t>
      </w:r>
      <w:r w:rsidR="008B6FAC" w:rsidRPr="008B6FAC">
        <w:rPr>
          <w:rFonts w:ascii="Tahoma" w:eastAsia="Tahoma" w:hAnsi="Tahoma" w:cs="Tahoma"/>
          <w:b/>
          <w:sz w:val="22"/>
          <w:szCs w:val="22"/>
        </w:rPr>
        <w:t>Naib Johan</w:t>
      </w:r>
      <w:r>
        <w:rPr>
          <w:rFonts w:ascii="Tahoma" w:eastAsia="Tahoma" w:hAnsi="Tahoma" w:cs="Tahoma"/>
          <w:b/>
          <w:sz w:val="22"/>
          <w:szCs w:val="22"/>
        </w:rPr>
        <w:t>.</w:t>
      </w:r>
      <w:r w:rsidR="008B6FAC"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4A5A62" w:rsidRDefault="004A5A62">
      <w:pPr>
        <w:spacing w:line="200" w:lineRule="exact"/>
      </w:pPr>
    </w:p>
    <w:p w:rsidR="004A5A62" w:rsidRDefault="00FD6967">
      <w:pPr>
        <w:spacing w:line="275" w:lineRule="auto"/>
        <w:ind w:left="1249" w:right="120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tatertib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FD6967">
      <w:pPr>
        <w:ind w:left="82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</w:t>
      </w:r>
      <w:r>
        <w:rPr>
          <w:rFonts w:ascii="Tahoma" w:eastAsia="Tahoma" w:hAnsi="Tahoma" w:cs="Tahoma"/>
          <w:spacing w:val="4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before="5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Default="00FD6967">
      <w:pPr>
        <w:ind w:left="476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5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ng</w:t>
      </w:r>
      <w:r>
        <w:rPr>
          <w:rFonts w:ascii="Tahoma" w:eastAsia="Tahoma" w:hAnsi="Tahoma" w:cs="Tahoma"/>
          <w:b/>
          <w:spacing w:val="1"/>
          <w:sz w:val="22"/>
          <w:szCs w:val="22"/>
        </w:rPr>
        <w:t>h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rgaan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Set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a B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ti</w:t>
      </w:r>
    </w:p>
    <w:p w:rsidR="004A5A62" w:rsidRDefault="00FD6967">
      <w:pPr>
        <w:tabs>
          <w:tab w:val="left" w:pos="1240"/>
        </w:tabs>
        <w:spacing w:before="39" w:line="276" w:lineRule="auto"/>
        <w:ind w:left="1249" w:right="115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stilah</w:t>
      </w:r>
      <w:r>
        <w:rPr>
          <w:rFonts w:ascii="Tahoma" w:eastAsia="Tahoma" w:hAnsi="Tahoma" w:cs="Tahoma"/>
          <w:spacing w:val="1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w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iv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iti</w:t>
      </w:r>
      <w:r>
        <w:rPr>
          <w:rFonts w:ascii="Tahoma" w:eastAsia="Tahoma" w:hAnsi="Tahoma" w:cs="Tahoma"/>
          <w:b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utra</w:t>
      </w:r>
      <w:r>
        <w:rPr>
          <w:rFonts w:ascii="Tahoma" w:eastAsia="Tahoma" w:hAnsi="Tahoma" w:cs="Tahoma"/>
          <w:b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alay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ia</w:t>
      </w:r>
      <w:r>
        <w:rPr>
          <w:rFonts w:ascii="Tahoma" w:eastAsia="Tahoma" w:hAnsi="Tahoma" w:cs="Tahoma"/>
          <w:b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joh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didi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Tinggi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 w:rsidR="002F3B90">
        <w:rPr>
          <w:rFonts w:ascii="Tahoma" w:eastAsia="Tahoma" w:hAnsi="Tahoma" w:cs="Tahoma"/>
          <w:sz w:val="22"/>
          <w:szCs w:val="22"/>
        </w:rPr>
        <w:t xml:space="preserve">atau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tra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ysia </w:t>
      </w:r>
      <w:r w:rsidR="002F3B90">
        <w:rPr>
          <w:rFonts w:ascii="Tahoma" w:eastAsia="Tahoma" w:hAnsi="Tahoma" w:cs="Tahoma"/>
          <w:sz w:val="22"/>
          <w:szCs w:val="22"/>
        </w:rPr>
        <w:t>dalam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3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hun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tur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8B6FAC" w:rsidRPr="008B6FAC" w:rsidRDefault="008B6FAC">
      <w:pPr>
        <w:tabs>
          <w:tab w:val="left" w:pos="1240"/>
        </w:tabs>
        <w:spacing w:before="39" w:line="276" w:lineRule="auto"/>
        <w:ind w:left="1249" w:right="115" w:hanging="425"/>
        <w:jc w:val="both"/>
        <w:rPr>
          <w:rFonts w:ascii="Tahoma" w:eastAsia="Tahoma" w:hAnsi="Tahoma" w:cs="Tahoma"/>
          <w:sz w:val="16"/>
          <w:szCs w:val="16"/>
        </w:rPr>
      </w:pPr>
    </w:p>
    <w:p w:rsidR="004A5A62" w:rsidRDefault="00FD6967">
      <w:pPr>
        <w:tabs>
          <w:tab w:val="left" w:pos="1240"/>
        </w:tabs>
        <w:spacing w:line="275" w:lineRule="auto"/>
        <w:ind w:left="1249" w:right="119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  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tatertib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5" w:line="100" w:lineRule="exact"/>
        <w:rPr>
          <w:sz w:val="10"/>
          <w:szCs w:val="10"/>
        </w:rPr>
      </w:pPr>
    </w:p>
    <w:p w:rsidR="004A5A62" w:rsidRDefault="00FD6967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4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2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line="200" w:lineRule="exact"/>
      </w:pPr>
    </w:p>
    <w:p w:rsidR="008B6FAC" w:rsidRDefault="00FD6967">
      <w:pPr>
        <w:spacing w:line="275" w:lineRule="auto"/>
        <w:ind w:left="1249" w:right="117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</w:t>
      </w:r>
      <w:r>
        <w:rPr>
          <w:rFonts w:ascii="Tahoma" w:eastAsia="Tahoma" w:hAnsi="Tahoma" w:cs="Tahoma"/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kan </w:t>
      </w:r>
      <w:r>
        <w:rPr>
          <w:rFonts w:ascii="Tahoma" w:eastAsia="Tahoma" w:hAnsi="Tahoma" w:cs="Tahoma"/>
          <w:spacing w:val="-1"/>
          <w:sz w:val="22"/>
          <w:szCs w:val="22"/>
        </w:rPr>
        <w:t>mene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gh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rg</w:t>
      </w:r>
      <w:r>
        <w:rPr>
          <w:rFonts w:ascii="Tahoma" w:eastAsia="Tahoma" w:hAnsi="Tahoma" w:cs="Tahoma"/>
          <w:spacing w:val="-1"/>
          <w:sz w:val="22"/>
          <w:szCs w:val="22"/>
        </w:rPr>
        <w:t>aa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tuk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ja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bagi </w:t>
      </w:r>
    </w:p>
    <w:p w:rsidR="004A5A62" w:rsidRDefault="008B6FAC">
      <w:pPr>
        <w:spacing w:line="275" w:lineRule="auto"/>
        <w:ind w:left="1249" w:right="117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</w:t>
      </w:r>
      <w:r w:rsidR="00FD6967">
        <w:rPr>
          <w:rFonts w:ascii="Tahoma" w:eastAsia="Tahoma" w:hAnsi="Tahoma" w:cs="Tahoma"/>
          <w:sz w:val="22"/>
          <w:szCs w:val="22"/>
        </w:rPr>
        <w:t>te</w:t>
      </w:r>
      <w:r w:rsidR="00FD6967">
        <w:rPr>
          <w:rFonts w:ascii="Tahoma" w:eastAsia="Tahoma" w:hAnsi="Tahoma" w:cs="Tahoma"/>
          <w:spacing w:val="-1"/>
          <w:sz w:val="22"/>
          <w:szCs w:val="22"/>
        </w:rPr>
        <w:t>m</w:t>
      </w:r>
      <w:r w:rsidR="00FD6967">
        <w:rPr>
          <w:rFonts w:ascii="Tahoma" w:eastAsia="Tahoma" w:hAnsi="Tahoma" w:cs="Tahoma"/>
          <w:sz w:val="22"/>
          <w:szCs w:val="22"/>
        </w:rPr>
        <w:t>poh pe</w:t>
      </w:r>
      <w:r w:rsidR="00FD6967">
        <w:rPr>
          <w:rFonts w:ascii="Tahoma" w:eastAsia="Tahoma" w:hAnsi="Tahoma" w:cs="Tahoma"/>
          <w:spacing w:val="-1"/>
          <w:sz w:val="22"/>
          <w:szCs w:val="22"/>
        </w:rPr>
        <w:t>n</w:t>
      </w:r>
      <w:r w:rsidR="00FD6967">
        <w:rPr>
          <w:rFonts w:ascii="Tahoma" w:eastAsia="Tahoma" w:hAnsi="Tahoma" w:cs="Tahoma"/>
          <w:sz w:val="22"/>
          <w:szCs w:val="22"/>
        </w:rPr>
        <w:t>gaji</w:t>
      </w:r>
      <w:r w:rsidR="00FD6967">
        <w:rPr>
          <w:rFonts w:ascii="Tahoma" w:eastAsia="Tahoma" w:hAnsi="Tahoma" w:cs="Tahoma"/>
          <w:spacing w:val="-1"/>
          <w:sz w:val="22"/>
          <w:szCs w:val="22"/>
        </w:rPr>
        <w:t>a</w:t>
      </w:r>
      <w:r w:rsidR="00FD6967">
        <w:rPr>
          <w:rFonts w:ascii="Tahoma" w:eastAsia="Tahoma" w:hAnsi="Tahoma" w:cs="Tahoma"/>
          <w:sz w:val="22"/>
          <w:szCs w:val="22"/>
        </w:rPr>
        <w:t>n</w:t>
      </w:r>
      <w:r w:rsidR="00FD6967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FD6967">
        <w:rPr>
          <w:rFonts w:ascii="Tahoma" w:eastAsia="Tahoma" w:hAnsi="Tahoma" w:cs="Tahoma"/>
          <w:sz w:val="22"/>
          <w:szCs w:val="22"/>
        </w:rPr>
        <w:t>di U</w:t>
      </w:r>
      <w:r w:rsidR="00FD6967">
        <w:rPr>
          <w:rFonts w:ascii="Tahoma" w:eastAsia="Tahoma" w:hAnsi="Tahoma" w:cs="Tahoma"/>
          <w:spacing w:val="-2"/>
          <w:sz w:val="22"/>
          <w:szCs w:val="22"/>
        </w:rPr>
        <w:t>P</w:t>
      </w:r>
      <w:r w:rsidR="00FD6967">
        <w:rPr>
          <w:rFonts w:ascii="Tahoma" w:eastAsia="Tahoma" w:hAnsi="Tahoma" w:cs="Tahoma"/>
          <w:sz w:val="22"/>
          <w:szCs w:val="22"/>
        </w:rPr>
        <w:t>M.</w:t>
      </w:r>
    </w:p>
    <w:p w:rsidR="008B6FAC" w:rsidRDefault="008B6FAC">
      <w:pPr>
        <w:spacing w:line="275" w:lineRule="auto"/>
        <w:ind w:left="1249" w:right="117" w:hanging="425"/>
        <w:jc w:val="both"/>
        <w:rPr>
          <w:rFonts w:ascii="Tahoma" w:eastAsia="Tahoma" w:hAnsi="Tahoma" w:cs="Tahoma"/>
          <w:sz w:val="22"/>
          <w:szCs w:val="22"/>
        </w:rPr>
        <w:sectPr w:rsidR="008B6FAC">
          <w:pgSz w:w="11920" w:h="16840"/>
          <w:pgMar w:top="1380" w:right="1260" w:bottom="280" w:left="1300" w:header="723" w:footer="928" w:gutter="0"/>
          <w:cols w:space="720"/>
        </w:sectPr>
      </w:pPr>
    </w:p>
    <w:p w:rsidR="004A5A62" w:rsidRDefault="004A5A62">
      <w:pPr>
        <w:spacing w:line="200" w:lineRule="exact"/>
      </w:pPr>
    </w:p>
    <w:p w:rsidR="004A5A62" w:rsidRDefault="004A5A62">
      <w:pPr>
        <w:spacing w:line="200" w:lineRule="exact"/>
      </w:pPr>
    </w:p>
    <w:p w:rsidR="004A5A62" w:rsidRDefault="004A5A62">
      <w:pPr>
        <w:spacing w:before="12" w:line="200" w:lineRule="exact"/>
      </w:pPr>
    </w:p>
    <w:p w:rsidR="004A5A62" w:rsidRDefault="00FD6967">
      <w:pPr>
        <w:spacing w:before="23"/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6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ng</w:t>
      </w:r>
      <w:r>
        <w:rPr>
          <w:rFonts w:ascii="Tahoma" w:eastAsia="Tahoma" w:hAnsi="Tahoma" w:cs="Tahoma"/>
          <w:b/>
          <w:spacing w:val="1"/>
          <w:sz w:val="22"/>
          <w:szCs w:val="22"/>
        </w:rPr>
        <w:t>h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rga</w:t>
      </w:r>
      <w:r>
        <w:rPr>
          <w:rFonts w:ascii="Tahoma" w:eastAsia="Tahoma" w:hAnsi="Tahoma" w:cs="Tahoma"/>
          <w:b/>
          <w:spacing w:val="1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Khas</w:t>
      </w:r>
    </w:p>
    <w:p w:rsidR="004A5A62" w:rsidRDefault="00FD6967">
      <w:pPr>
        <w:tabs>
          <w:tab w:val="left" w:pos="1540"/>
        </w:tabs>
        <w:spacing w:before="39" w:line="276" w:lineRule="auto"/>
        <w:ind w:left="1556" w:right="117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gh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rg</w:t>
      </w:r>
      <w:r>
        <w:rPr>
          <w:rFonts w:ascii="Tahoma" w:eastAsia="Tahoma" w:hAnsi="Tahoma" w:cs="Tahoma"/>
          <w:spacing w:val="-1"/>
          <w:sz w:val="22"/>
          <w:szCs w:val="22"/>
        </w:rPr>
        <w:t>aa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tuk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ceme</w:t>
      </w:r>
      <w:r>
        <w:rPr>
          <w:rFonts w:ascii="Tahoma" w:eastAsia="Tahoma" w:hAnsi="Tahoma" w:cs="Tahoma"/>
          <w:sz w:val="22"/>
          <w:szCs w:val="22"/>
        </w:rPr>
        <w:t>rl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bu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i dan  </w:t>
      </w:r>
      <w:r>
        <w:rPr>
          <w:rFonts w:ascii="Tahoma" w:eastAsia="Tahoma" w:hAnsi="Tahoma" w:cs="Tahoma"/>
          <w:b/>
          <w:sz w:val="22"/>
          <w:szCs w:val="22"/>
        </w:rPr>
        <w:t xml:space="preserve">tidak </w:t>
      </w:r>
      <w:r>
        <w:rPr>
          <w:rFonts w:ascii="Tahoma" w:eastAsia="Tahoma" w:hAnsi="Tahoma" w:cs="Tahoma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rta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ngk</w:t>
      </w:r>
      <w:r>
        <w:rPr>
          <w:rFonts w:ascii="Tahoma" w:eastAsia="Tahoma" w:hAnsi="Tahoma" w:cs="Tahoma"/>
          <w:b/>
          <w:spacing w:val="-1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 xml:space="preserve">n </w:t>
      </w:r>
      <w:r>
        <w:rPr>
          <w:rFonts w:ascii="Tahoma" w:eastAsia="Tahoma" w:hAnsi="Tahoma" w:cs="Tahoma"/>
          <w:b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di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 xml:space="preserve">kat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joh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n  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 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 xml:space="preserve">M/KPT pada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4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40"/>
        </w:tabs>
        <w:spacing w:line="275" w:lineRule="auto"/>
        <w:ind w:left="1556" w:right="116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u  </w:t>
      </w:r>
      <w:r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 xml:space="preserve">stilah  </w:t>
      </w:r>
      <w:r>
        <w:rPr>
          <w:rFonts w:ascii="Tahoma" w:eastAsia="Tahoma" w:hAnsi="Tahoma" w:cs="Tahoma"/>
          <w:spacing w:val="6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wa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li   </w:t>
      </w:r>
      <w:r>
        <w:rPr>
          <w:rFonts w:ascii="Tahoma" w:eastAsia="Tahoma" w:hAnsi="Tahoma" w:cs="Tahoma"/>
          <w:b/>
          <w:spacing w:val="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 xml:space="preserve">an   </w:t>
      </w:r>
      <w:r>
        <w:rPr>
          <w:rFonts w:ascii="Tahoma" w:eastAsia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gara   </w:t>
      </w:r>
      <w:r>
        <w:rPr>
          <w:rFonts w:ascii="Tahoma" w:eastAsia="Tahoma" w:hAnsi="Tahoma" w:cs="Tahoma"/>
          <w:b/>
          <w:spacing w:val="1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 </w:t>
      </w:r>
      <w:r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-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mana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dingan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540"/>
        </w:tabs>
        <w:spacing w:line="276" w:lineRule="auto"/>
        <w:ind w:left="1556" w:right="121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iii)</w:t>
      </w:r>
      <w:r>
        <w:rPr>
          <w:rFonts w:ascii="Tahoma" w:eastAsia="Tahoma" w:hAnsi="Tahoma" w:cs="Tahoma"/>
          <w:sz w:val="22"/>
          <w:szCs w:val="22"/>
        </w:rPr>
        <w:tab/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tatate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3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    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2.2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line="200" w:lineRule="exact"/>
      </w:pPr>
    </w:p>
    <w:p w:rsidR="004A5A62" w:rsidRDefault="004A5A62">
      <w:pPr>
        <w:spacing w:line="200" w:lineRule="exact"/>
      </w:pPr>
    </w:p>
    <w:p w:rsidR="004A5A62" w:rsidRDefault="004A5A62">
      <w:pPr>
        <w:spacing w:before="9" w:line="240" w:lineRule="exact"/>
        <w:rPr>
          <w:sz w:val="24"/>
          <w:szCs w:val="24"/>
        </w:rPr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7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oh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</w:p>
    <w:p w:rsidR="004A5A62" w:rsidRDefault="00FD6967">
      <w:pPr>
        <w:spacing w:before="41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i)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 su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ba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gan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dap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ba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gu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n su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2F3B90">
        <w:rPr>
          <w:rFonts w:ascii="Tahoma" w:eastAsia="Tahoma" w:hAnsi="Tahoma" w:cs="Tahoma"/>
          <w:spacing w:val="2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rsiti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</w:t>
      </w:r>
    </w:p>
    <w:p w:rsidR="004A5A62" w:rsidRDefault="004A5A62">
      <w:pPr>
        <w:spacing w:line="200" w:lineRule="exact"/>
      </w:pPr>
    </w:p>
    <w:p w:rsidR="004A5A62" w:rsidRDefault="004A5A62">
      <w:pPr>
        <w:spacing w:before="9" w:line="240" w:lineRule="exact"/>
        <w:rPr>
          <w:sz w:val="24"/>
          <w:szCs w:val="24"/>
        </w:rPr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8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gu</w:t>
      </w:r>
      <w:r>
        <w:rPr>
          <w:rFonts w:ascii="Tahoma" w:eastAsia="Tahoma" w:hAnsi="Tahoma" w:cs="Tahoma"/>
          <w:b/>
          <w:spacing w:val="1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us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rbaik</w:t>
      </w:r>
    </w:p>
    <w:p w:rsidR="004A5A62" w:rsidRDefault="00FD6967">
      <w:pPr>
        <w:tabs>
          <w:tab w:val="left" w:pos="1240"/>
        </w:tabs>
        <w:spacing w:before="41" w:line="275" w:lineRule="auto"/>
        <w:ind w:left="1249" w:right="118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kan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 </w:t>
      </w:r>
      <w:r>
        <w:rPr>
          <w:rFonts w:ascii="Tahoma" w:eastAsia="Tahoma" w:hAnsi="Tahoma" w:cs="Tahoma"/>
          <w:spacing w:val="5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bimb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 </w:t>
      </w:r>
      <w:r>
        <w:rPr>
          <w:rFonts w:ascii="Tahoma" w:eastAsia="Tahoma" w:hAnsi="Tahoma" w:cs="Tahoma"/>
          <w:spacing w:val="5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lu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dap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 </w:t>
      </w:r>
      <w:r>
        <w:rPr>
          <w:rFonts w:ascii="Tahoma" w:eastAsia="Tahoma" w:hAnsi="Tahoma" w:cs="Tahoma"/>
          <w:spacing w:val="5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J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 xml:space="preserve">an </w:t>
      </w:r>
      <w:r>
        <w:rPr>
          <w:rFonts w:ascii="Tahoma" w:eastAsia="Tahoma" w:hAnsi="Tahoma" w:cs="Tahoma"/>
          <w:b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  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M,  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didi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Tinggi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tau 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>a 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dingan </w:t>
      </w:r>
      <w:r w:rsidR="00C57EAF">
        <w:rPr>
          <w:rFonts w:ascii="Tahoma" w:eastAsia="Tahoma" w:hAnsi="Tahoma" w:cs="Tahoma"/>
          <w:sz w:val="22"/>
          <w:szCs w:val="22"/>
        </w:rPr>
        <w:t xml:space="preserve">atau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tra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ysia pada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7" w:line="100" w:lineRule="exact"/>
        <w:rPr>
          <w:sz w:val="10"/>
          <w:szCs w:val="10"/>
        </w:rPr>
      </w:pPr>
    </w:p>
    <w:p w:rsidR="004A5A62" w:rsidRDefault="00FD6967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ii)  </w:t>
      </w:r>
      <w:r>
        <w:rPr>
          <w:rFonts w:ascii="Tahoma" w:eastAsia="Tahoma" w:hAnsi="Tahoma" w:cs="Tahoma"/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gu</w:t>
      </w:r>
      <w:r>
        <w:rPr>
          <w:rFonts w:ascii="Tahoma" w:eastAsia="Tahoma" w:hAnsi="Tahoma" w:cs="Tahoma"/>
          <w:spacing w:val="-1"/>
          <w:sz w:val="22"/>
          <w:szCs w:val="22"/>
        </w:rPr>
        <w:t>ru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 sep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ja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4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Default="00FD6967">
      <w:pPr>
        <w:spacing w:line="275" w:lineRule="auto"/>
        <w:ind w:left="1249" w:right="118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kan tindakan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tata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 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9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9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rah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Ju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h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b/>
          <w:sz w:val="22"/>
          <w:szCs w:val="22"/>
        </w:rPr>
        <w:t>rbaik</w:t>
      </w:r>
    </w:p>
    <w:p w:rsidR="004A5A62" w:rsidRDefault="004A5A62">
      <w:pPr>
        <w:spacing w:before="4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C57EAF" w:rsidRDefault="00FD6967" w:rsidP="00C57EAF">
      <w:pPr>
        <w:pStyle w:val="ListParagraph"/>
        <w:numPr>
          <w:ilvl w:val="0"/>
          <w:numId w:val="4"/>
        </w:numPr>
        <w:tabs>
          <w:tab w:val="left" w:pos="1240"/>
        </w:tabs>
        <w:spacing w:line="276" w:lineRule="auto"/>
        <w:ind w:left="1260" w:right="118" w:hanging="424"/>
        <w:jc w:val="both"/>
        <w:rPr>
          <w:rFonts w:ascii="Tahoma" w:eastAsia="Tahoma" w:hAnsi="Tahoma" w:cs="Tahoma"/>
          <w:sz w:val="22"/>
          <w:szCs w:val="22"/>
        </w:rPr>
      </w:pPr>
      <w:r w:rsidRPr="00C57EAF">
        <w:rPr>
          <w:rFonts w:ascii="Tahoma" w:eastAsia="Tahoma" w:hAnsi="Tahoma" w:cs="Tahoma"/>
          <w:sz w:val="22"/>
          <w:szCs w:val="22"/>
        </w:rPr>
        <w:t>P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s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 xml:space="preserve">kan </w:t>
      </w:r>
      <w:r w:rsidRPr="00C57EAF"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ya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 xml:space="preserve">g </w:t>
      </w:r>
      <w:r w:rsidRPr="00C57EAF">
        <w:rPr>
          <w:rFonts w:ascii="Tahoma" w:eastAsia="Tahoma" w:hAnsi="Tahoma" w:cs="Tahoma"/>
          <w:spacing w:val="55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d</w:t>
      </w:r>
      <w:r w:rsidRPr="00C57EAF">
        <w:rPr>
          <w:rFonts w:ascii="Tahoma" w:eastAsia="Tahoma" w:hAnsi="Tahoma" w:cs="Tahoma"/>
          <w:spacing w:val="-2"/>
          <w:sz w:val="22"/>
          <w:szCs w:val="22"/>
        </w:rPr>
        <w:t>i</w:t>
      </w:r>
      <w:r w:rsidRPr="00C57EAF">
        <w:rPr>
          <w:rFonts w:ascii="Tahoma" w:eastAsia="Tahoma" w:hAnsi="Tahoma" w:cs="Tahoma"/>
          <w:sz w:val="22"/>
          <w:szCs w:val="22"/>
        </w:rPr>
        <w:t>bimb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>i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 xml:space="preserve">g </w:t>
      </w:r>
      <w:r w:rsidRPr="00C57EAF">
        <w:rPr>
          <w:rFonts w:ascii="Tahoma" w:eastAsia="Tahoma" w:hAnsi="Tahoma" w:cs="Tahoma"/>
          <w:spacing w:val="57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pe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r</w:t>
      </w:r>
      <w:r w:rsidRPr="00C57EAF">
        <w:rPr>
          <w:rFonts w:ascii="Tahoma" w:eastAsia="Tahoma" w:hAnsi="Tahoma" w:cs="Tahoma"/>
          <w:sz w:val="22"/>
          <w:szCs w:val="22"/>
        </w:rPr>
        <w:t xml:space="preserve">lu </w:t>
      </w:r>
      <w:r w:rsidRPr="00C57EAF"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men</w:t>
      </w:r>
      <w:r w:rsidRPr="00C57EAF">
        <w:rPr>
          <w:rFonts w:ascii="Tahoma" w:eastAsia="Tahoma" w:hAnsi="Tahoma" w:cs="Tahoma"/>
          <w:sz w:val="22"/>
          <w:szCs w:val="22"/>
        </w:rPr>
        <w:t>dap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 xml:space="preserve">t </w:t>
      </w:r>
      <w:r w:rsidRPr="00C57EAF">
        <w:rPr>
          <w:rFonts w:ascii="Tahoma" w:eastAsia="Tahoma" w:hAnsi="Tahoma" w:cs="Tahoma"/>
          <w:spacing w:val="56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b/>
          <w:spacing w:val="-3"/>
          <w:sz w:val="22"/>
          <w:szCs w:val="22"/>
        </w:rPr>
        <w:t>J</w:t>
      </w:r>
      <w:r w:rsidRPr="00C57EAF">
        <w:rPr>
          <w:rFonts w:ascii="Tahoma" w:eastAsia="Tahoma" w:hAnsi="Tahoma" w:cs="Tahoma"/>
          <w:b/>
          <w:sz w:val="22"/>
          <w:szCs w:val="22"/>
        </w:rPr>
        <w:t>o</w:t>
      </w:r>
      <w:r w:rsidRPr="00C57EAF">
        <w:rPr>
          <w:rFonts w:ascii="Tahoma" w:eastAsia="Tahoma" w:hAnsi="Tahoma" w:cs="Tahoma"/>
          <w:b/>
          <w:spacing w:val="1"/>
          <w:sz w:val="22"/>
          <w:szCs w:val="22"/>
        </w:rPr>
        <w:t>h</w:t>
      </w:r>
      <w:r w:rsidRPr="00C57EAF">
        <w:rPr>
          <w:rFonts w:ascii="Tahoma" w:eastAsia="Tahoma" w:hAnsi="Tahoma" w:cs="Tahoma"/>
          <w:b/>
          <w:sz w:val="22"/>
          <w:szCs w:val="22"/>
        </w:rPr>
        <w:t xml:space="preserve">an </w:t>
      </w:r>
      <w:r w:rsidRPr="00C57EAF">
        <w:rPr>
          <w:rFonts w:ascii="Tahoma" w:eastAsia="Tahoma" w:hAnsi="Tahoma" w:cs="Tahoma"/>
          <w:b/>
          <w:spacing w:val="64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dal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 xml:space="preserve">m </w:t>
      </w:r>
      <w:r w:rsidRPr="00C57EAF">
        <w:rPr>
          <w:rFonts w:ascii="Tahoma" w:eastAsia="Tahoma" w:hAnsi="Tahoma" w:cs="Tahoma"/>
          <w:spacing w:val="5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kejo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hana</w:t>
      </w:r>
      <w:r w:rsidRPr="00C57EAF">
        <w:rPr>
          <w:rFonts w:ascii="Tahoma" w:eastAsia="Tahoma" w:hAnsi="Tahoma" w:cs="Tahoma"/>
          <w:sz w:val="22"/>
          <w:szCs w:val="22"/>
        </w:rPr>
        <w:t xml:space="preserve">n </w:t>
      </w:r>
      <w:r w:rsidRPr="00C57EAF">
        <w:rPr>
          <w:rFonts w:ascii="Tahoma" w:eastAsia="Tahoma" w:hAnsi="Tahoma" w:cs="Tahoma"/>
          <w:spacing w:val="54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ya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g dia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j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>rkan  MA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SU</w:t>
      </w:r>
      <w:r w:rsidRPr="00C57EAF">
        <w:rPr>
          <w:rFonts w:ascii="Tahoma" w:eastAsia="Tahoma" w:hAnsi="Tahoma" w:cs="Tahoma"/>
          <w:sz w:val="22"/>
          <w:szCs w:val="22"/>
        </w:rPr>
        <w:t>M,  K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emen</w:t>
      </w:r>
      <w:r w:rsidRPr="00C57EAF">
        <w:rPr>
          <w:rFonts w:ascii="Tahoma" w:eastAsia="Tahoma" w:hAnsi="Tahoma" w:cs="Tahoma"/>
          <w:sz w:val="22"/>
          <w:szCs w:val="22"/>
        </w:rPr>
        <w:t>ter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ia</w:t>
      </w:r>
      <w:r w:rsidRPr="00C57EAF">
        <w:rPr>
          <w:rFonts w:ascii="Tahoma" w:eastAsia="Tahoma" w:hAnsi="Tahoma" w:cs="Tahoma"/>
          <w:sz w:val="22"/>
          <w:szCs w:val="22"/>
        </w:rPr>
        <w:t>n</w:t>
      </w:r>
      <w:r w:rsidRPr="00C57EAF"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P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en</w:t>
      </w:r>
      <w:r w:rsidRPr="00C57EAF">
        <w:rPr>
          <w:rFonts w:ascii="Tahoma" w:eastAsia="Tahoma" w:hAnsi="Tahoma" w:cs="Tahoma"/>
          <w:sz w:val="22"/>
          <w:szCs w:val="22"/>
        </w:rPr>
        <w:t>didi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k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n</w:t>
      </w:r>
      <w:r w:rsidRPr="00C57EAF"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 xml:space="preserve">Tinggi </w:t>
      </w:r>
      <w:r w:rsidRPr="00C57EAF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 xml:space="preserve">tau  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ma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>n</w:t>
      </w:r>
      <w:r w:rsidRPr="00C57EAF">
        <w:rPr>
          <w:rFonts w:ascii="Tahoma" w:eastAsia="Tahoma" w:hAnsi="Tahoma" w:cs="Tahoma"/>
          <w:spacing w:val="3"/>
          <w:sz w:val="22"/>
          <w:szCs w:val="22"/>
        </w:rPr>
        <w:t>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-man</w:t>
      </w:r>
      <w:r w:rsidRPr="00C57EAF">
        <w:rPr>
          <w:rFonts w:ascii="Tahoma" w:eastAsia="Tahoma" w:hAnsi="Tahoma" w:cs="Tahoma"/>
          <w:sz w:val="22"/>
          <w:szCs w:val="22"/>
        </w:rPr>
        <w:t>a pe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r</w:t>
      </w:r>
      <w:r w:rsidRPr="00C57EAF">
        <w:rPr>
          <w:rFonts w:ascii="Tahoma" w:eastAsia="Tahoma" w:hAnsi="Tahoma" w:cs="Tahoma"/>
          <w:sz w:val="22"/>
          <w:szCs w:val="22"/>
        </w:rPr>
        <w:t>ta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 xml:space="preserve">dingan </w:t>
      </w:r>
      <w:r w:rsidR="00C57EAF" w:rsidRPr="00C57EAF">
        <w:rPr>
          <w:rFonts w:ascii="Tahoma" w:eastAsia="Tahoma" w:hAnsi="Tahoma" w:cs="Tahoma"/>
          <w:sz w:val="22"/>
          <w:szCs w:val="22"/>
        </w:rPr>
        <w:t>atau</w:t>
      </w:r>
      <w:r w:rsidRPr="00C57EAF">
        <w:rPr>
          <w:rFonts w:ascii="Tahoma" w:eastAsia="Tahoma" w:hAnsi="Tahoma" w:cs="Tahoma"/>
          <w:sz w:val="22"/>
          <w:szCs w:val="22"/>
        </w:rPr>
        <w:t xml:space="preserve"> kejo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hana</w:t>
      </w:r>
      <w:r w:rsidRPr="00C57EAF">
        <w:rPr>
          <w:rFonts w:ascii="Tahoma" w:eastAsia="Tahoma" w:hAnsi="Tahoma" w:cs="Tahoma"/>
          <w:sz w:val="22"/>
          <w:szCs w:val="22"/>
        </w:rPr>
        <w:t>n ya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g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diik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t</w:t>
      </w:r>
      <w:r w:rsidRPr="00C57EAF">
        <w:rPr>
          <w:rFonts w:ascii="Tahoma" w:eastAsia="Tahoma" w:hAnsi="Tahoma" w:cs="Tahoma"/>
          <w:sz w:val="22"/>
          <w:szCs w:val="22"/>
        </w:rPr>
        <w:t>ir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f ol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</w:t>
      </w:r>
      <w:r w:rsidRPr="00C57EAF">
        <w:rPr>
          <w:rFonts w:ascii="Tahoma" w:eastAsia="Tahoma" w:hAnsi="Tahoma" w:cs="Tahoma"/>
          <w:sz w:val="22"/>
          <w:szCs w:val="22"/>
        </w:rPr>
        <w:t>h</w:t>
      </w:r>
      <w:r w:rsidRPr="00C57EAF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P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>s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t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S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>ka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,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Un</w:t>
      </w:r>
      <w:r w:rsidRPr="00C57EAF">
        <w:rPr>
          <w:rFonts w:ascii="Tahoma" w:eastAsia="Tahoma" w:hAnsi="Tahoma" w:cs="Tahoma"/>
          <w:sz w:val="22"/>
          <w:szCs w:val="22"/>
        </w:rPr>
        <w:t>iv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</w:t>
      </w:r>
      <w:r w:rsidRPr="00C57EAF">
        <w:rPr>
          <w:rFonts w:ascii="Tahoma" w:eastAsia="Tahoma" w:hAnsi="Tahoma" w:cs="Tahoma"/>
          <w:sz w:val="22"/>
          <w:szCs w:val="22"/>
        </w:rPr>
        <w:t>rsiti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P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>tra Mal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ysia pada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t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ahu</w:t>
      </w:r>
      <w:r w:rsidRPr="00C57EAF">
        <w:rPr>
          <w:rFonts w:ascii="Tahoma" w:eastAsia="Tahoma" w:hAnsi="Tahoma" w:cs="Tahoma"/>
          <w:sz w:val="22"/>
          <w:szCs w:val="22"/>
        </w:rPr>
        <w:t xml:space="preserve">n 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y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g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dinil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i sa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ha</w:t>
      </w:r>
      <w:r w:rsidRPr="00C57EAF">
        <w:rPr>
          <w:rFonts w:ascii="Tahoma" w:eastAsia="Tahoma" w:hAnsi="Tahoma" w:cs="Tahoma"/>
          <w:sz w:val="22"/>
          <w:szCs w:val="22"/>
        </w:rPr>
        <w:t>ja.</w:t>
      </w:r>
    </w:p>
    <w:p w:rsidR="00C57EAF" w:rsidRPr="00C57EAF" w:rsidRDefault="00C57EAF" w:rsidP="00C57EAF">
      <w:pPr>
        <w:pStyle w:val="ListParagraph"/>
        <w:tabs>
          <w:tab w:val="left" w:pos="1240"/>
        </w:tabs>
        <w:spacing w:line="276" w:lineRule="auto"/>
        <w:ind w:left="1556" w:right="118"/>
        <w:jc w:val="both"/>
        <w:rPr>
          <w:rFonts w:ascii="Tahoma" w:eastAsia="Tahoma" w:hAnsi="Tahoma" w:cs="Tahoma"/>
          <w:sz w:val="22"/>
          <w:szCs w:val="22"/>
        </w:rPr>
      </w:pPr>
    </w:p>
    <w:p w:rsidR="004A5A62" w:rsidRPr="00C57EAF" w:rsidRDefault="00FD6967" w:rsidP="00C57EAF">
      <w:pPr>
        <w:pStyle w:val="ListParagraph"/>
        <w:numPr>
          <w:ilvl w:val="0"/>
          <w:numId w:val="4"/>
        </w:numPr>
        <w:ind w:left="1260" w:hanging="424"/>
        <w:rPr>
          <w:rFonts w:ascii="Tahoma" w:eastAsia="Tahoma" w:hAnsi="Tahoma" w:cs="Tahoma"/>
          <w:sz w:val="22"/>
          <w:szCs w:val="22"/>
        </w:rPr>
      </w:pPr>
      <w:r w:rsidRPr="00C57EAF">
        <w:rPr>
          <w:rFonts w:ascii="Tahoma" w:eastAsia="Tahoma" w:hAnsi="Tahoma" w:cs="Tahoma"/>
          <w:sz w:val="22"/>
          <w:szCs w:val="22"/>
        </w:rPr>
        <w:t>M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</w:t>
      </w:r>
      <w:r w:rsidRPr="00C57EAF">
        <w:rPr>
          <w:rFonts w:ascii="Tahoma" w:eastAsia="Tahoma" w:hAnsi="Tahoma" w:cs="Tahoma"/>
          <w:sz w:val="22"/>
          <w:szCs w:val="22"/>
        </w:rPr>
        <w:t>l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tih pas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u</w:t>
      </w:r>
      <w:r w:rsidRPr="00C57EAF">
        <w:rPr>
          <w:rFonts w:ascii="Tahoma" w:eastAsia="Tahoma" w:hAnsi="Tahoma" w:cs="Tahoma"/>
          <w:sz w:val="22"/>
          <w:szCs w:val="22"/>
        </w:rPr>
        <w:t>kan u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iv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e</w:t>
      </w:r>
      <w:r w:rsidRPr="00C57EAF">
        <w:rPr>
          <w:rFonts w:ascii="Tahoma" w:eastAsia="Tahoma" w:hAnsi="Tahoma" w:cs="Tahoma"/>
          <w:sz w:val="22"/>
          <w:szCs w:val="22"/>
        </w:rPr>
        <w:t>rs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>i</w:t>
      </w:r>
      <w:r w:rsidRPr="00C57EAF">
        <w:rPr>
          <w:rFonts w:ascii="Tahoma" w:eastAsia="Tahoma" w:hAnsi="Tahoma" w:cs="Tahoma"/>
          <w:sz w:val="22"/>
          <w:szCs w:val="22"/>
        </w:rPr>
        <w:t>ti</w:t>
      </w:r>
      <w:r w:rsidRPr="00C57EAF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pada</w:t>
      </w:r>
      <w:r w:rsidRPr="00C57EAF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z w:val="22"/>
          <w:szCs w:val="22"/>
        </w:rPr>
        <w:t>ta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hu</w:t>
      </w:r>
      <w:r w:rsidRPr="00C57EAF">
        <w:rPr>
          <w:rFonts w:ascii="Tahoma" w:eastAsia="Tahoma" w:hAnsi="Tahoma" w:cs="Tahoma"/>
          <w:sz w:val="22"/>
          <w:szCs w:val="22"/>
        </w:rPr>
        <w:t xml:space="preserve">n 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y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an</w:t>
      </w:r>
      <w:r w:rsidRPr="00C57EAF">
        <w:rPr>
          <w:rFonts w:ascii="Tahoma" w:eastAsia="Tahoma" w:hAnsi="Tahoma" w:cs="Tahoma"/>
          <w:sz w:val="22"/>
          <w:szCs w:val="22"/>
        </w:rPr>
        <w:t>g</w:t>
      </w:r>
      <w:r w:rsidRPr="00C57EAF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C57EAF">
        <w:rPr>
          <w:rFonts w:ascii="Tahoma" w:eastAsia="Tahoma" w:hAnsi="Tahoma" w:cs="Tahoma"/>
          <w:spacing w:val="1"/>
          <w:sz w:val="22"/>
          <w:szCs w:val="22"/>
        </w:rPr>
        <w:t>d</w:t>
      </w:r>
      <w:r w:rsidRPr="00C57EAF">
        <w:rPr>
          <w:rFonts w:ascii="Tahoma" w:eastAsia="Tahoma" w:hAnsi="Tahoma" w:cs="Tahoma"/>
          <w:sz w:val="22"/>
          <w:szCs w:val="22"/>
        </w:rPr>
        <w:t>i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n</w:t>
      </w:r>
      <w:r w:rsidRPr="00C57EAF">
        <w:rPr>
          <w:rFonts w:ascii="Tahoma" w:eastAsia="Tahoma" w:hAnsi="Tahoma" w:cs="Tahoma"/>
          <w:sz w:val="22"/>
          <w:szCs w:val="22"/>
        </w:rPr>
        <w:t>il</w:t>
      </w:r>
      <w:r w:rsidRPr="00C57EAF">
        <w:rPr>
          <w:rFonts w:ascii="Tahoma" w:eastAsia="Tahoma" w:hAnsi="Tahoma" w:cs="Tahoma"/>
          <w:spacing w:val="-3"/>
          <w:sz w:val="22"/>
          <w:szCs w:val="22"/>
        </w:rPr>
        <w:t>a</w:t>
      </w:r>
      <w:r w:rsidRPr="00C57EAF">
        <w:rPr>
          <w:rFonts w:ascii="Tahoma" w:eastAsia="Tahoma" w:hAnsi="Tahoma" w:cs="Tahoma"/>
          <w:sz w:val="22"/>
          <w:szCs w:val="22"/>
        </w:rPr>
        <w:t>i sa</w:t>
      </w:r>
      <w:r w:rsidRPr="00C57EAF">
        <w:rPr>
          <w:rFonts w:ascii="Tahoma" w:eastAsia="Tahoma" w:hAnsi="Tahoma" w:cs="Tahoma"/>
          <w:spacing w:val="-1"/>
          <w:sz w:val="22"/>
          <w:szCs w:val="22"/>
        </w:rPr>
        <w:t>ha</w:t>
      </w:r>
      <w:r w:rsidRPr="00C57EAF">
        <w:rPr>
          <w:rFonts w:ascii="Tahoma" w:eastAsia="Tahoma" w:hAnsi="Tahoma" w:cs="Tahoma"/>
          <w:sz w:val="22"/>
          <w:szCs w:val="22"/>
        </w:rPr>
        <w:t>ja.</w:t>
      </w:r>
    </w:p>
    <w:p w:rsidR="00C57EAF" w:rsidRPr="00C57EAF" w:rsidRDefault="00C57EAF" w:rsidP="00C57EAF">
      <w:pPr>
        <w:rPr>
          <w:rFonts w:ascii="Tahoma" w:eastAsia="Tahoma" w:hAnsi="Tahoma" w:cs="Tahoma"/>
          <w:sz w:val="22"/>
          <w:szCs w:val="22"/>
        </w:rPr>
      </w:pPr>
    </w:p>
    <w:p w:rsidR="004A5A62" w:rsidRDefault="004A5A62">
      <w:pPr>
        <w:spacing w:before="3" w:line="120" w:lineRule="exact"/>
        <w:rPr>
          <w:sz w:val="13"/>
          <w:szCs w:val="13"/>
        </w:rPr>
      </w:pPr>
    </w:p>
    <w:p w:rsidR="004A5A62" w:rsidRDefault="00FD6967" w:rsidP="00C57EAF">
      <w:pPr>
        <w:tabs>
          <w:tab w:val="left" w:pos="1260"/>
        </w:tabs>
        <w:spacing w:line="360" w:lineRule="auto"/>
        <w:ind w:left="1260" w:right="118" w:hanging="42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 w:rsidR="00C57EAF"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kan tindakan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tata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 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="00C57EAF">
        <w:rPr>
          <w:rFonts w:ascii="Tahoma" w:eastAsia="Tahoma" w:hAnsi="Tahoma" w:cs="Tahoma"/>
          <w:spacing w:val="3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03437E" w:rsidRDefault="0003437E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C57EAF" w:rsidRDefault="00C57EAF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C57EAF" w:rsidRDefault="00C57EAF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C57EAF" w:rsidRDefault="00C57EAF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C57EAF" w:rsidRDefault="00C57EAF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C57EAF" w:rsidRDefault="00C57EAF" w:rsidP="0003437E">
      <w:pPr>
        <w:spacing w:before="23"/>
        <w:rPr>
          <w:rFonts w:ascii="Tahoma" w:eastAsia="Tahoma" w:hAnsi="Tahoma" w:cs="Tahoma"/>
          <w:b/>
          <w:spacing w:val="1"/>
          <w:sz w:val="22"/>
          <w:szCs w:val="22"/>
        </w:rPr>
      </w:pPr>
    </w:p>
    <w:p w:rsidR="004A5A62" w:rsidRDefault="00FD6967" w:rsidP="0003437E">
      <w:pPr>
        <w:spacing w:before="2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pacing w:val="-1"/>
          <w:sz w:val="22"/>
          <w:szCs w:val="22"/>
        </w:rPr>
        <w:t>0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 xml:space="preserve">h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an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rbaik</w:t>
      </w:r>
    </w:p>
    <w:p w:rsidR="004A5A62" w:rsidRDefault="004A5A62">
      <w:pPr>
        <w:spacing w:before="4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240"/>
        </w:tabs>
        <w:spacing w:line="276" w:lineRule="auto"/>
        <w:ind w:left="1249" w:right="117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kan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lu 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 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J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 xml:space="preserve">han 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kejo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 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rkan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</w:t>
      </w:r>
      <w:r>
        <w:rPr>
          <w:rFonts w:ascii="Tahoma" w:eastAsia="Tahoma" w:hAnsi="Tahoma" w:cs="Tahoma"/>
          <w:spacing w:val="-1"/>
          <w:sz w:val="22"/>
          <w:szCs w:val="22"/>
        </w:rPr>
        <w:t>SU</w:t>
      </w:r>
      <w:r>
        <w:rPr>
          <w:rFonts w:ascii="Tahoma" w:eastAsia="Tahoma" w:hAnsi="Tahoma" w:cs="Tahoma"/>
          <w:sz w:val="22"/>
          <w:szCs w:val="22"/>
        </w:rPr>
        <w:t>M, K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didi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Tinggi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tau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-man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dingan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C57EAF">
        <w:rPr>
          <w:rFonts w:ascii="Tahoma" w:eastAsia="Tahoma" w:hAnsi="Tahoma" w:cs="Tahoma"/>
          <w:spacing w:val="2"/>
          <w:sz w:val="22"/>
          <w:szCs w:val="22"/>
        </w:rPr>
        <w:t>atau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ke</w:t>
      </w:r>
      <w:r>
        <w:rPr>
          <w:rFonts w:ascii="Tahoma" w:eastAsia="Tahoma" w:hAnsi="Tahoma" w:cs="Tahoma"/>
          <w:spacing w:val="-3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hana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diik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f 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 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tra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ysia pada 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 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5" w:line="100" w:lineRule="exact"/>
        <w:rPr>
          <w:sz w:val="11"/>
          <w:szCs w:val="11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240"/>
        </w:tabs>
        <w:spacing w:line="260" w:lineRule="exact"/>
        <w:ind w:left="1249" w:right="118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mem</w:t>
      </w:r>
      <w:r>
        <w:rPr>
          <w:rFonts w:ascii="Tahoma" w:eastAsia="Tahoma" w:hAnsi="Tahoma" w:cs="Tahoma"/>
          <w:sz w:val="22"/>
          <w:szCs w:val="22"/>
        </w:rPr>
        <w:t>pu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yai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tan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pai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ua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biasa</w:t>
      </w:r>
      <w:r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19" w:line="280" w:lineRule="exact"/>
        <w:rPr>
          <w:sz w:val="28"/>
          <w:szCs w:val="28"/>
        </w:rPr>
      </w:pPr>
    </w:p>
    <w:p w:rsidR="004A5A62" w:rsidRDefault="00FD6967">
      <w:pPr>
        <w:ind w:left="1249" w:right="120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4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gi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nu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rFonts w:ascii="Tahoma" w:eastAsia="Tahoma" w:hAnsi="Tahoma" w:cs="Tahoma"/>
          <w:spacing w:val="-1"/>
          <w:sz w:val="22"/>
          <w:szCs w:val="22"/>
        </w:rPr>
        <w:t>ra</w:t>
      </w:r>
      <w:r>
        <w:rPr>
          <w:rFonts w:ascii="Tahoma" w:eastAsia="Tahoma" w:hAnsi="Tahoma" w:cs="Tahoma"/>
          <w:sz w:val="22"/>
          <w:szCs w:val="22"/>
        </w:rPr>
        <w:t>h   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  Terb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ik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   dibe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i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bih   da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 xml:space="preserve">i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tu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kan be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duk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ane</w:t>
      </w:r>
      <w:r>
        <w:rPr>
          <w:rFonts w:ascii="Tahoma" w:eastAsia="Tahoma" w:hAnsi="Tahoma" w:cs="Tahoma"/>
          <w:sz w:val="22"/>
          <w:szCs w:val="22"/>
        </w:rPr>
        <w:t>l pe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ili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4A5A62" w:rsidRDefault="004A5A62">
      <w:pPr>
        <w:spacing w:line="200" w:lineRule="exact"/>
      </w:pPr>
    </w:p>
    <w:p w:rsidR="004A5A62" w:rsidRDefault="004A5A62">
      <w:pPr>
        <w:spacing w:line="200" w:lineRule="exact"/>
      </w:pPr>
    </w:p>
    <w:p w:rsidR="004A5A62" w:rsidRDefault="004A5A62">
      <w:pPr>
        <w:spacing w:before="10" w:line="200" w:lineRule="exact"/>
      </w:pPr>
    </w:p>
    <w:p w:rsidR="004A5A62" w:rsidRDefault="00FD6967">
      <w:pPr>
        <w:ind w:left="4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pacing w:val="-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Anu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h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t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la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&amp; </w:t>
      </w:r>
      <w:r>
        <w:rPr>
          <w:rFonts w:ascii="Tahoma" w:eastAsia="Tahoma" w:hAnsi="Tahoma" w:cs="Tahoma"/>
          <w:b/>
          <w:spacing w:val="1"/>
          <w:sz w:val="22"/>
          <w:szCs w:val="22"/>
        </w:rPr>
        <w:t>W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ta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rbaik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an K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j </w:t>
      </w:r>
      <w:r>
        <w:rPr>
          <w:rFonts w:ascii="Tahoma" w:eastAsia="Tahoma" w:hAnsi="Tahoma" w:cs="Tahoma"/>
          <w:b/>
          <w:spacing w:val="1"/>
          <w:sz w:val="22"/>
          <w:szCs w:val="22"/>
        </w:rPr>
        <w:t>(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UK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)</w:t>
      </w:r>
    </w:p>
    <w:p w:rsidR="004A5A62" w:rsidRDefault="004A5A62">
      <w:pPr>
        <w:spacing w:before="4" w:line="140" w:lineRule="exact"/>
        <w:rPr>
          <w:sz w:val="14"/>
          <w:szCs w:val="14"/>
        </w:rPr>
      </w:pPr>
    </w:p>
    <w:p w:rsidR="004A5A62" w:rsidRDefault="004A5A62">
      <w:pPr>
        <w:spacing w:line="200" w:lineRule="exact"/>
      </w:pPr>
    </w:p>
    <w:p w:rsidR="004A5A62" w:rsidRPr="00C57EAF" w:rsidRDefault="00FD6967">
      <w:pPr>
        <w:tabs>
          <w:tab w:val="left" w:pos="1240"/>
        </w:tabs>
        <w:spacing w:line="276" w:lineRule="auto"/>
        <w:ind w:left="1249" w:right="113" w:hanging="413"/>
        <w:jc w:val="both"/>
        <w:rPr>
          <w:rStyle w:val="Heading6Char"/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sz w:val="22"/>
          <w:szCs w:val="22"/>
        </w:rPr>
        <w:t>i)</w:t>
      </w:r>
      <w:r>
        <w:rPr>
          <w:rFonts w:ascii="Tahoma" w:eastAsia="Tahoma" w:hAnsi="Tahoma" w:cs="Tahoma"/>
          <w:sz w:val="22"/>
          <w:szCs w:val="22"/>
        </w:rPr>
        <w:tab/>
      </w:r>
      <w:r w:rsidRPr="00C57EAF">
        <w:rPr>
          <w:rStyle w:val="Heading6Char"/>
          <w:rFonts w:ascii="Tahoma" w:eastAsia="Tahoma" w:hAnsi="Tahoma" w:cs="Tahoma"/>
          <w:b w:val="0"/>
        </w:rPr>
        <w:t xml:space="preserve">Individu  mestilah  mewakili  kolej  kediaman  dalam  </w:t>
      </w:r>
      <w:r w:rsidRPr="00C57EAF">
        <w:rPr>
          <w:rStyle w:val="Heading6Char"/>
          <w:rFonts w:ascii="Tahoma" w:eastAsia="Tahoma" w:hAnsi="Tahoma" w:cs="Tahoma"/>
        </w:rPr>
        <w:t>3  acara  sukan</w:t>
      </w:r>
      <w:r w:rsidRPr="00C57EAF">
        <w:rPr>
          <w:rStyle w:val="Heading6Char"/>
          <w:rFonts w:ascii="Tahoma" w:eastAsia="Tahoma" w:hAnsi="Tahoma" w:cs="Tahoma"/>
          <w:b w:val="0"/>
        </w:rPr>
        <w:t xml:space="preserve">  dan mendapat sekurang-kurangnya </w:t>
      </w:r>
      <w:r w:rsidR="00C57EAF" w:rsidRPr="00C57EAF">
        <w:rPr>
          <w:rStyle w:val="Heading6Char"/>
          <w:rFonts w:ascii="Tahoma" w:eastAsia="Tahoma" w:hAnsi="Tahoma" w:cs="Tahoma"/>
          <w:b w:val="0"/>
        </w:rPr>
        <w:t xml:space="preserve">mendapat </w:t>
      </w:r>
      <w:r w:rsidRPr="00C57EAF">
        <w:rPr>
          <w:rStyle w:val="Heading6Char"/>
          <w:rFonts w:ascii="Tahoma" w:eastAsia="Tahoma" w:hAnsi="Tahoma" w:cs="Tahoma"/>
        </w:rPr>
        <w:t>1  Johan</w:t>
      </w:r>
      <w:r w:rsidRPr="00C57EAF">
        <w:rPr>
          <w:rStyle w:val="Heading6Char"/>
          <w:rFonts w:ascii="Tahoma" w:eastAsia="Tahoma" w:hAnsi="Tahoma" w:cs="Tahoma"/>
          <w:b w:val="0"/>
        </w:rPr>
        <w:t xml:space="preserve">  dalam </w:t>
      </w:r>
      <w:r w:rsidR="00C57EAF" w:rsidRPr="00C57EAF">
        <w:rPr>
          <w:rStyle w:val="Heading6Char"/>
          <w:rFonts w:ascii="Tahoma" w:eastAsia="Tahoma" w:hAnsi="Tahoma" w:cs="Tahoma"/>
          <w:b w:val="0"/>
        </w:rPr>
        <w:t>pertandingan atau k</w:t>
      </w:r>
      <w:r w:rsidR="00C57EAF">
        <w:rPr>
          <w:rStyle w:val="Heading6Char"/>
          <w:rFonts w:ascii="Tahoma" w:eastAsia="Tahoma" w:hAnsi="Tahoma" w:cs="Tahoma"/>
          <w:b w:val="0"/>
        </w:rPr>
        <w:t>e</w:t>
      </w:r>
      <w:r w:rsidRPr="00C57EAF">
        <w:rPr>
          <w:rStyle w:val="Heading6Char"/>
          <w:rFonts w:ascii="Tahoma" w:eastAsia="Tahoma" w:hAnsi="Tahoma" w:cs="Tahoma"/>
          <w:b w:val="0"/>
        </w:rPr>
        <w:t>johanan Sukan Kolej UPM pada tahun yang dinilai.</w:t>
      </w:r>
    </w:p>
    <w:p w:rsidR="004A5A62" w:rsidRDefault="004A5A62">
      <w:pPr>
        <w:spacing w:before="4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tabs>
          <w:tab w:val="left" w:pos="1240"/>
        </w:tabs>
        <w:spacing w:line="276" w:lineRule="auto"/>
        <w:ind w:left="1249" w:right="115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ii)</w:t>
      </w:r>
      <w:r>
        <w:rPr>
          <w:rFonts w:ascii="Tahoma" w:eastAsia="Tahoma" w:hAnsi="Tahoma" w:cs="Tahoma"/>
          <w:sz w:val="22"/>
          <w:szCs w:val="22"/>
        </w:rPr>
        <w:tab/>
        <w:t>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tiap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yak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kan</w:t>
      </w:r>
      <w:r>
        <w:rPr>
          <w:rFonts w:ascii="Tahoma" w:eastAsia="Tahoma" w:hAnsi="Tahoma" w:cs="Tahoma"/>
          <w:spacing w:val="6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tlit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ki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dan</w:t>
      </w:r>
      <w:r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tlit</w:t>
      </w:r>
      <w:r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ita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10 dan Kol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11 </w:t>
      </w:r>
      <w:r>
        <w:rPr>
          <w:rFonts w:ascii="Tahoma" w:eastAsia="Tahoma" w:hAnsi="Tahoma" w:cs="Tahoma"/>
          <w:spacing w:val="-1"/>
          <w:sz w:val="22"/>
          <w:szCs w:val="22"/>
        </w:rPr>
        <w:t>han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yak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gh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tar 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tlit s</w:t>
      </w:r>
      <w:r>
        <w:rPr>
          <w:rFonts w:ascii="Tahoma" w:eastAsia="Tahoma" w:hAnsi="Tahoma" w:cs="Tahoma"/>
          <w:spacing w:val="-1"/>
          <w:sz w:val="22"/>
          <w:szCs w:val="22"/>
        </w:rPr>
        <w:t>aha</w:t>
      </w:r>
      <w:r>
        <w:rPr>
          <w:rFonts w:ascii="Tahoma" w:eastAsia="Tahoma" w:hAnsi="Tahoma" w:cs="Tahoma"/>
          <w:sz w:val="22"/>
          <w:szCs w:val="22"/>
        </w:rPr>
        <w:t>ja bagi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kili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j 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-ma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g.</w:t>
      </w:r>
    </w:p>
    <w:p w:rsidR="004A5A62" w:rsidRDefault="004A5A62">
      <w:pPr>
        <w:spacing w:before="4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spacing w:line="277" w:lineRule="auto"/>
        <w:ind w:left="1249" w:right="120" w:hanging="41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iii) </w:t>
      </w:r>
      <w:r>
        <w:rPr>
          <w:rFonts w:ascii="Tahoma" w:eastAsia="Tahoma" w:hAnsi="Tahoma" w:cs="Tahoma"/>
          <w:spacing w:val="4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rna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dike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tindakan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tatertib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iv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rsiti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pada</w:t>
      </w:r>
      <w:r>
        <w:rPr>
          <w:rFonts w:ascii="Tahoma" w:eastAsia="Tahoma" w:hAnsi="Tahoma" w:cs="Tahoma"/>
          <w:spacing w:val="6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hu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6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 dinil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 sa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ja.</w:t>
      </w:r>
    </w:p>
    <w:p w:rsidR="004A5A62" w:rsidRDefault="004A5A62">
      <w:pPr>
        <w:spacing w:before="2" w:line="100" w:lineRule="exact"/>
        <w:rPr>
          <w:sz w:val="10"/>
          <w:szCs w:val="10"/>
        </w:rPr>
      </w:pPr>
    </w:p>
    <w:p w:rsidR="004A5A62" w:rsidRDefault="004A5A62">
      <w:pPr>
        <w:spacing w:line="200" w:lineRule="exact"/>
      </w:pPr>
    </w:p>
    <w:p w:rsidR="004A5A62" w:rsidRDefault="00FD6967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iv) </w:t>
      </w:r>
      <w:r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enca</w:t>
      </w:r>
      <w:r>
        <w:rPr>
          <w:rFonts w:ascii="Tahoma" w:eastAsia="Tahoma" w:hAnsi="Tahoma" w:cs="Tahoma"/>
          <w:sz w:val="22"/>
          <w:szCs w:val="22"/>
        </w:rPr>
        <w:t>pai ta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nca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akad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ik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kur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2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gnya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NG</w:t>
      </w:r>
      <w:r>
        <w:rPr>
          <w:rFonts w:ascii="Tahoma" w:eastAsia="Tahoma" w:hAnsi="Tahoma" w:cs="Tahoma"/>
          <w:sz w:val="22"/>
          <w:szCs w:val="22"/>
        </w:rPr>
        <w:t>K 2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1"/>
          <w:sz w:val="22"/>
          <w:szCs w:val="22"/>
        </w:rPr>
        <w:t>25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03437E" w:rsidRDefault="0003437E" w:rsidP="0003437E">
      <w:pPr>
        <w:rPr>
          <w:rFonts w:ascii="Tahoma" w:eastAsia="Tahoma" w:hAnsi="Tahoma" w:cs="Tahoma"/>
          <w:sz w:val="22"/>
          <w:szCs w:val="22"/>
        </w:rPr>
      </w:pPr>
    </w:p>
    <w:p w:rsidR="00B84131" w:rsidRDefault="00B84131" w:rsidP="0003437E">
      <w:pPr>
        <w:rPr>
          <w:rFonts w:ascii="Tahoma" w:eastAsia="Tahoma" w:hAnsi="Tahoma" w:cs="Tahoma"/>
          <w:color w:val="FF0000"/>
          <w:sz w:val="22"/>
          <w:szCs w:val="22"/>
        </w:rPr>
      </w:pPr>
    </w:p>
    <w:p w:rsidR="00B84131" w:rsidRDefault="00B84131" w:rsidP="0003437E">
      <w:pPr>
        <w:rPr>
          <w:rFonts w:ascii="Tahoma" w:eastAsia="Tahoma" w:hAnsi="Tahoma" w:cs="Tahoma"/>
          <w:b/>
          <w:color w:val="000000" w:themeColor="text1"/>
          <w:sz w:val="22"/>
          <w:szCs w:val="22"/>
        </w:rPr>
      </w:pPr>
      <w:r w:rsidRPr="00B84131">
        <w:rPr>
          <w:rFonts w:ascii="Tahoma" w:eastAsia="Tahoma" w:hAnsi="Tahoma" w:cs="Tahoma"/>
          <w:b/>
          <w:color w:val="000000" w:themeColor="text1"/>
          <w:sz w:val="22"/>
          <w:szCs w:val="22"/>
        </w:rPr>
        <w:tab/>
        <w:t>12.</w:t>
      </w:r>
      <w:r w:rsidRPr="00B84131">
        <w:rPr>
          <w:rFonts w:ascii="Tahoma" w:eastAsia="Tahoma" w:hAnsi="Tahoma" w:cs="Tahoma"/>
          <w:b/>
          <w:color w:val="000000" w:themeColor="text1"/>
          <w:sz w:val="22"/>
          <w:szCs w:val="22"/>
        </w:rPr>
        <w:tab/>
        <w:t>Anugerah Kelab Sukan Yang Aktif</w:t>
      </w:r>
      <w:r>
        <w:rPr>
          <w:rFonts w:ascii="Tahoma" w:eastAsia="Tahoma" w:hAnsi="Tahoma" w:cs="Tahoma"/>
          <w:b/>
          <w:color w:val="000000" w:themeColor="text1"/>
          <w:sz w:val="22"/>
          <w:szCs w:val="22"/>
        </w:rPr>
        <w:t xml:space="preserve"> </w:t>
      </w:r>
    </w:p>
    <w:p w:rsidR="00B84131" w:rsidRDefault="00B84131" w:rsidP="00B84131">
      <w:pPr>
        <w:rPr>
          <w:rFonts w:ascii="Tahoma" w:eastAsia="Tahoma" w:hAnsi="Tahoma" w:cs="Tahoma"/>
          <w:b/>
          <w:color w:val="000000" w:themeColor="text1"/>
          <w:sz w:val="22"/>
          <w:szCs w:val="22"/>
        </w:rPr>
      </w:pPr>
    </w:p>
    <w:p w:rsidR="00B84131" w:rsidRDefault="00C57EAF" w:rsidP="00C57EAF">
      <w:pPr>
        <w:pStyle w:val="ListParagraph"/>
        <w:numPr>
          <w:ilvl w:val="0"/>
          <w:numId w:val="6"/>
        </w:numPr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Kelab Sukan mestilah berdaftar atau bernaung di bawah Bahagian Hal Ehwal Pelajar UPM</w:t>
      </w:r>
    </w:p>
    <w:p w:rsidR="00C57EAF" w:rsidRDefault="00C57EAF" w:rsidP="00C57EAF">
      <w:pPr>
        <w:pStyle w:val="ListParagraph"/>
        <w:ind w:left="1440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C57EAF" w:rsidRDefault="00C57EAF" w:rsidP="00C57EAF">
      <w:pPr>
        <w:pStyle w:val="ListParagraph"/>
        <w:numPr>
          <w:ilvl w:val="0"/>
          <w:numId w:val="6"/>
        </w:numPr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Kelab Sukan mestilah sebuah kelab yang aktif dalam menjalankan program dan aktiviti di UPM</w:t>
      </w:r>
      <w:r w:rsidR="007348F8">
        <w:rPr>
          <w:rFonts w:ascii="Tahoma" w:eastAsia="Tahoma" w:hAnsi="Tahoma" w:cs="Tahoma"/>
          <w:color w:val="000000" w:themeColor="text1"/>
          <w:sz w:val="22"/>
          <w:szCs w:val="22"/>
        </w:rPr>
        <w:t xml:space="preserve"> sepanjang tahun dinilai</w:t>
      </w:r>
    </w:p>
    <w:p w:rsidR="00C57EAF" w:rsidRDefault="00C57EAF" w:rsidP="00C57EAF">
      <w:pPr>
        <w:pStyle w:val="ListParagraph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7348F8" w:rsidRPr="00C57EAF" w:rsidRDefault="007348F8" w:rsidP="007348F8">
      <w:pPr>
        <w:pStyle w:val="ListParagraph"/>
        <w:numPr>
          <w:ilvl w:val="0"/>
          <w:numId w:val="6"/>
        </w:numPr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>Setiap kelab perlu mengemukakan bukti atau laporan program/aktiviti yang dijalankan beserta borang pencalonan</w:t>
      </w:r>
    </w:p>
    <w:p w:rsidR="00C57EAF" w:rsidRPr="00C57EAF" w:rsidRDefault="00C57EAF" w:rsidP="007348F8">
      <w:pPr>
        <w:pStyle w:val="ListParagraph"/>
        <w:ind w:left="1440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B84131" w:rsidRPr="00B84131" w:rsidRDefault="00B84131" w:rsidP="00B84131">
      <w:pPr>
        <w:pStyle w:val="ListParagraph"/>
        <w:ind w:left="1560"/>
        <w:rPr>
          <w:rFonts w:ascii="Tahoma" w:eastAsia="Tahoma" w:hAnsi="Tahoma" w:cs="Tahoma"/>
          <w:color w:val="000000" w:themeColor="text1"/>
          <w:sz w:val="22"/>
          <w:szCs w:val="22"/>
        </w:rPr>
      </w:pPr>
    </w:p>
    <w:sectPr w:rsidR="00B84131" w:rsidRPr="00B84131" w:rsidSect="004A5A62">
      <w:pgSz w:w="11920" w:h="16840"/>
      <w:pgMar w:top="1380" w:right="1260" w:bottom="280" w:left="1300" w:header="723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1B" w:rsidRDefault="00E61A1B" w:rsidP="004A5A62">
      <w:r>
        <w:separator/>
      </w:r>
    </w:p>
  </w:endnote>
  <w:endnote w:type="continuationSeparator" w:id="1">
    <w:p w:rsidR="00E61A1B" w:rsidRDefault="00E61A1B" w:rsidP="004A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62" w:rsidRDefault="00185F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80.8pt;width:155.25pt;height:13.05pt;z-index:-251658752;mso-position-horizontal-relative:page;mso-position-vertical-relative:page" filled="f" stroked="f">
          <v:textbox inset="0,0,0,0">
            <w:txbxContent>
              <w:p w:rsidR="004A5A62" w:rsidRDefault="00FD696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Tarikh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 w:rsidR="0003437E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31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Ja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nu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 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1</w:t>
                </w:r>
                <w:r w:rsidR="0003437E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36.6pt;margin-top:780.8pt;width:9.6pt;height:13.05pt;z-index:-251657728;mso-position-horizontal-relative:page;mso-position-vertical-relative:page" filled="f" stroked="f">
          <v:textbox inset="0,0,0,0">
            <w:txbxContent>
              <w:p w:rsidR="004A5A62" w:rsidRDefault="00185F2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D696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348F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1B" w:rsidRDefault="00E61A1B" w:rsidP="004A5A62">
      <w:r>
        <w:separator/>
      </w:r>
    </w:p>
  </w:footnote>
  <w:footnote w:type="continuationSeparator" w:id="1">
    <w:p w:rsidR="00E61A1B" w:rsidRDefault="00E61A1B" w:rsidP="004A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62" w:rsidRDefault="00185F2C">
    <w:pPr>
      <w:spacing w:line="200" w:lineRule="exact"/>
    </w:pPr>
    <w:r>
      <w:pict>
        <v:group id="_x0000_s1027" style="position:absolute;margin-left:71.6pt;margin-top:36.15pt;width:454.75pt;height:33.45pt;z-index:-251659776;mso-position-horizontal-relative:page;mso-position-vertical-relative:page" coordorigin="1432,723" coordsize="9095,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447;top:738;width:9065;height:639">
            <v:imagedata r:id="rId1" o:title=""/>
          </v:shape>
          <v:shape id="_x0000_s1028" style="position:absolute;left:1440;top:730;width:9080;height:654" coordorigin="1440,730" coordsize="9080,654" path="m1440,1384r9080,l10520,730r-9080,l1440,1384x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247"/>
    <w:multiLevelType w:val="multilevel"/>
    <w:tmpl w:val="04E0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F97533"/>
    <w:multiLevelType w:val="hybridMultilevel"/>
    <w:tmpl w:val="54A825AE"/>
    <w:lvl w:ilvl="0" w:tplc="D242AB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6380C"/>
    <w:multiLevelType w:val="hybridMultilevel"/>
    <w:tmpl w:val="3D741716"/>
    <w:lvl w:ilvl="0" w:tplc="F26E15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A0560"/>
    <w:multiLevelType w:val="hybridMultilevel"/>
    <w:tmpl w:val="AE706DC6"/>
    <w:lvl w:ilvl="0" w:tplc="300CA6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17E6C"/>
    <w:multiLevelType w:val="hybridMultilevel"/>
    <w:tmpl w:val="02E0B8FC"/>
    <w:lvl w:ilvl="0" w:tplc="B7FE2880">
      <w:start w:val="1"/>
      <w:numFmt w:val="lowerRoman"/>
      <w:lvlText w:val="%1)"/>
      <w:lvlJc w:val="left"/>
      <w:pPr>
        <w:ind w:left="15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5B79051A"/>
    <w:multiLevelType w:val="hybridMultilevel"/>
    <w:tmpl w:val="C64CD9F2"/>
    <w:lvl w:ilvl="0" w:tplc="42FE7FC2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5A62"/>
    <w:rsid w:val="00026746"/>
    <w:rsid w:val="0003437E"/>
    <w:rsid w:val="000E53B4"/>
    <w:rsid w:val="00185F2C"/>
    <w:rsid w:val="002F3B90"/>
    <w:rsid w:val="004A5A62"/>
    <w:rsid w:val="004D7E6B"/>
    <w:rsid w:val="007348F8"/>
    <w:rsid w:val="007D3D55"/>
    <w:rsid w:val="008B6FAC"/>
    <w:rsid w:val="00AC1AA3"/>
    <w:rsid w:val="00B84131"/>
    <w:rsid w:val="00C57EAF"/>
    <w:rsid w:val="00C83093"/>
    <w:rsid w:val="00CF7BEA"/>
    <w:rsid w:val="00E61A1B"/>
    <w:rsid w:val="00EF49BC"/>
    <w:rsid w:val="00FC7D51"/>
    <w:rsid w:val="00F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7E"/>
  </w:style>
  <w:style w:type="paragraph" w:styleId="Footer">
    <w:name w:val="footer"/>
    <w:basedOn w:val="Normal"/>
    <w:link w:val="FooterChar"/>
    <w:uiPriority w:val="99"/>
    <w:semiHidden/>
    <w:unhideWhenUsed/>
    <w:rsid w:val="0003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7E"/>
  </w:style>
  <w:style w:type="paragraph" w:styleId="ListParagraph">
    <w:name w:val="List Paragraph"/>
    <w:basedOn w:val="Normal"/>
    <w:uiPriority w:val="34"/>
    <w:qFormat/>
    <w:rsid w:val="00B84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2018-02-20T00:22:00Z</cp:lastPrinted>
  <dcterms:created xsi:type="dcterms:W3CDTF">2018-01-31T06:30:00Z</dcterms:created>
  <dcterms:modified xsi:type="dcterms:W3CDTF">2018-02-20T00:39:00Z</dcterms:modified>
</cp:coreProperties>
</file>