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7" w:rsidRDefault="00573787">
      <w:pPr>
        <w:spacing w:line="200" w:lineRule="exact"/>
      </w:pPr>
      <w:r>
        <w:pict>
          <v:group id="_x0000_s2090" style="position:absolute;margin-left:28.25pt;margin-top:37.25pt;width:557.5pt;height:773.15pt;z-index:-251660288;mso-position-horizontal-relative:page;mso-position-vertical-relative:page" coordorigin="575,995" coordsize="11150,15203">
            <v:shape id="_x0000_s2108" style="position:absolute;left:585;top:1005;width:11130;height:15183" coordorigin="585,1005" coordsize="11130,15183" path="m585,16188r18,-18l603,1023r11094,l11697,16170r-11094,l11715,16188r,-15183l585,1005r,15183xe" fillcolor="white [3212]" strokecolor="black [3213]">
              <v:path arrowok="t"/>
            </v:shape>
            <v:shape id="_x0000_s2107" style="position:absolute;left:585;top:1005;width:11130;height:15183" coordorigin="585,1005" coordsize="11130,15183" path="m621,16152r54,-54l675,1095r10950,l11625,16098r-10950,l11679,16152r,-15111l621,1041r,15111xe" fillcolor="white [3212]" strokecolor="black [3213]">
              <v:path arrowok="t"/>
            </v:shape>
            <v:shape id="_x0000_s2106" style="position:absolute;left:585;top:1005;width:11130;height:15183" coordorigin="585,1005" coordsize="11130,15183" path="m675,16098r-54,54l11679,16152,675,16098xe" fillcolor="white [3212]" strokecolor="black [3213]">
              <v:path arrowok="t"/>
            </v:shape>
            <v:shape id="_x0000_s2105" style="position:absolute;left:585;top:1005;width:11130;height:15183" coordorigin="585,1005" coordsize="11130,15183" path="m603,16170r-18,18l11715,16188,603,16170xe" fillcolor="white [3212]" strokecolor="black [3213]">
              <v:path arrowok="t"/>
            </v:shape>
            <v:shape id="_x0000_s2104" style="position:absolute;left:11697;top:1005;width:18;height:15183" coordorigin="11697,1005" coordsize="18,15183" path="m11697,16188r18,l11715,1005r-18,l11697,16188xe" fillcolor="white [3212]" strokecolor="black [3213]">
              <v:path arrowok="t"/>
            </v:shape>
            <v:shape id="_x0000_s2103" style="position:absolute;left:585;top:1005;width:18;height:15183" coordorigin="585,1005" coordsize="18,15183" path="m585,16188r18,l603,1005r-18,l585,16188xe" fillcolor="white [3212]" strokecolor="black [3213]">
              <v:path arrowok="t"/>
            </v:shape>
            <v:shape id="_x0000_s2102" style="position:absolute;left:11679;top:1023;width:18;height:15147" coordorigin="11679,1023" coordsize="18,15147" path="m11679,16170r18,l11697,1023r-18,l11679,16170xe" fillcolor="white [3212]" strokecolor="black [3213]">
              <v:path arrowok="t"/>
            </v:shape>
            <v:shape id="_x0000_s2101" style="position:absolute;left:603;top:1023;width:18;height:15147" coordorigin="603,1023" coordsize="18,15147" path="m603,16170r18,l621,1023r-18,l603,16170xe" fillcolor="white [3212]" strokecolor="black [3213]">
              <v:path arrowok="t"/>
            </v:shape>
            <v:shape id="_x0000_s2100" style="position:absolute;left:621;top:1041;width:11058;height:15111" coordorigin="621,1041" coordsize="11058,15111" path="m621,1041r,15111l11679,16152r,-15111l621,1041xe" fillcolor="white [3212]" strokecolor="black [3213]">
              <v:path arrowok="t"/>
            </v:shape>
            <v:shape id="_x0000_s2099" style="position:absolute;left:675;top:1095;width:10950;height:15003" coordorigin="675,1095" coordsize="10950,15003" path="m675,16098r10950,l11625,1095r-10950,l675,16098xe" fillcolor="white [3212]" strokecolor="black [3213]">
              <v:path arrowok="t"/>
            </v:shape>
            <v:shape id="_x0000_s2098" style="position:absolute;left:6109;top:7823;width:1001;height:206" coordorigin="6109,7823" coordsize="1001,206" path="m6109,8029r1001,l7110,7823r-1001,l6109,8029xe" fillcolor="white [3212]" strokecolor="black [3213]">
              <v:path arrowok="t"/>
            </v:shape>
            <v:shape id="_x0000_s2097" style="position:absolute;left:6109;top:8029;width:1001;height:209" coordorigin="6109,8029" coordsize="1001,209" path="m6109,8238r1001,l7110,8029r-1001,l6109,8238xe" fillcolor="white [3212]" strokecolor="black [3213]">
              <v:path arrowok="t"/>
            </v:shape>
            <v:shape id="_x0000_s2096" style="position:absolute;left:6109;top:8238;width:1001;height:206" coordorigin="6109,8238" coordsize="1001,206" path="m6109,8445r1001,l7110,8238r-1001,l6109,8445xe" fillcolor="white [3212]" strokecolor="black [3213]">
              <v:path arrowok="t"/>
            </v:shape>
            <v:shape id="_x0000_s2095" style="position:absolute;left:6109;top:8445;width:1001;height:206" coordorigin="6109,8445" coordsize="1001,206" path="m6109,8651r1001,l7110,8445r-1001,l6109,8651xe" fillcolor="white [3212]" strokecolor="black [3213]">
              <v:path arrowok="t"/>
            </v:shape>
            <v:shape id="_x0000_s2094" style="position:absolute;left:1066;top:9780;width:8978;height:0" coordorigin="1066,9780" coordsize="8978,0" path="m1066,9780r8978,e" fillcolor="white [3212]" strokecolor="black [3213]" strokeweight=".9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816;top:1167;width:2175;height:1500" filled="t" fillcolor="white [3212]" stroked="t" strokecolor="black [3213]">
              <v:imagedata r:id="rId7" o:title=""/>
            </v:shape>
            <v:shape id="_x0000_s2092" style="position:absolute;left:9165;top:1155;width:2205;height:2310" coordorigin="9165,1155" coordsize="2205,2310" path="m9165,3465r2205,l11370,1155r-2205,l9165,3465xe" fillcolor="white [3212]" strokecolor="black [3213]">
              <v:path arrowok="t"/>
            </v:shape>
            <v:shape id="_x0000_s2091" style="position:absolute;left:9165;top:1155;width:2205;height:2310" coordorigin="9165,1155" coordsize="2205,2310" path="m9165,3465r2205,l11370,1155r-2205,l9165,3465xe" fillcolor="white [3212]" strokecolor="black [3213]">
              <v:path arrowok="t"/>
            </v:shape>
            <w10:wrap anchorx="page" anchory="page"/>
          </v:group>
        </w:pict>
      </w:r>
    </w:p>
    <w:p w:rsidR="00972DC7" w:rsidRDefault="00972DC7">
      <w:pPr>
        <w:spacing w:line="200" w:lineRule="exact"/>
      </w:pPr>
    </w:p>
    <w:p w:rsidR="00972DC7" w:rsidRDefault="00972DC7">
      <w:pPr>
        <w:spacing w:line="200" w:lineRule="exact"/>
      </w:pPr>
    </w:p>
    <w:p w:rsidR="00972DC7" w:rsidRDefault="00972DC7">
      <w:pPr>
        <w:spacing w:line="200" w:lineRule="exact"/>
      </w:pPr>
    </w:p>
    <w:p w:rsidR="00972DC7" w:rsidRDefault="00972DC7">
      <w:pPr>
        <w:spacing w:before="6" w:line="220" w:lineRule="exact"/>
        <w:rPr>
          <w:sz w:val="22"/>
          <w:szCs w:val="22"/>
        </w:rPr>
        <w:sectPr w:rsidR="00972DC7" w:rsidSect="00324109">
          <w:headerReference w:type="default" r:id="rId8"/>
          <w:pgSz w:w="11920" w:h="16840"/>
          <w:pgMar w:top="720" w:right="620" w:bottom="280" w:left="840" w:header="523" w:footer="0" w:gutter="0"/>
          <w:cols w:space="720"/>
        </w:sectPr>
      </w:pPr>
    </w:p>
    <w:p w:rsidR="00972DC7" w:rsidRDefault="00972DC7">
      <w:pPr>
        <w:spacing w:before="6" w:line="100" w:lineRule="exact"/>
        <w:rPr>
          <w:sz w:val="11"/>
          <w:szCs w:val="11"/>
        </w:rPr>
      </w:pPr>
    </w:p>
    <w:p w:rsidR="00972DC7" w:rsidRDefault="00972DC7">
      <w:pPr>
        <w:spacing w:line="200" w:lineRule="exact"/>
      </w:pPr>
    </w:p>
    <w:p w:rsidR="00972DC7" w:rsidRDefault="00972DC7">
      <w:pPr>
        <w:spacing w:line="200" w:lineRule="exact"/>
      </w:pPr>
    </w:p>
    <w:p w:rsidR="00972DC7" w:rsidRDefault="00972DC7">
      <w:pPr>
        <w:spacing w:line="200" w:lineRule="exact"/>
      </w:pPr>
    </w:p>
    <w:p w:rsidR="00972DC7" w:rsidRDefault="00972DC7">
      <w:pPr>
        <w:spacing w:line="200" w:lineRule="exact"/>
      </w:pPr>
    </w:p>
    <w:p w:rsidR="0073468B" w:rsidRDefault="0073468B">
      <w:pPr>
        <w:ind w:left="3069" w:right="-35"/>
        <w:jc w:val="center"/>
        <w:rPr>
          <w:b/>
          <w:spacing w:val="1"/>
        </w:rPr>
      </w:pPr>
    </w:p>
    <w:p w:rsidR="00972DC7" w:rsidRDefault="008471BF">
      <w:pPr>
        <w:ind w:left="3069" w:right="-35"/>
        <w:jc w:val="center"/>
      </w:pPr>
      <w:r>
        <w:rPr>
          <w:b/>
          <w:spacing w:val="1"/>
        </w:rPr>
        <w:t>BO</w:t>
      </w:r>
      <w:r>
        <w:rPr>
          <w:b/>
        </w:rPr>
        <w:t>RANG</w:t>
      </w:r>
      <w:r>
        <w:rPr>
          <w:b/>
          <w:spacing w:val="-10"/>
        </w:rPr>
        <w:t xml:space="preserve"> </w:t>
      </w:r>
      <w:r>
        <w:rPr>
          <w:b/>
        </w:rPr>
        <w:t>AN</w:t>
      </w:r>
      <w:r>
        <w:rPr>
          <w:b/>
          <w:spacing w:val="3"/>
        </w:rPr>
        <w:t>U</w:t>
      </w:r>
      <w:r>
        <w:rPr>
          <w:b/>
          <w:spacing w:val="1"/>
        </w:rPr>
        <w:t>G</w:t>
      </w:r>
      <w:r>
        <w:rPr>
          <w:b/>
          <w:spacing w:val="-1"/>
        </w:rPr>
        <w:t>E</w:t>
      </w:r>
      <w:r>
        <w:rPr>
          <w:b/>
        </w:rPr>
        <w:t>RAH</w:t>
      </w:r>
      <w:r>
        <w:rPr>
          <w:b/>
          <w:spacing w:val="-11"/>
        </w:rPr>
        <w:t xml:space="preserve"> </w:t>
      </w:r>
      <w:r>
        <w:rPr>
          <w:b/>
        </w:rPr>
        <w:t>S</w:t>
      </w:r>
      <w:r>
        <w:rPr>
          <w:b/>
          <w:spacing w:val="2"/>
        </w:rPr>
        <w:t>U</w:t>
      </w:r>
      <w:r>
        <w:rPr>
          <w:b/>
          <w:spacing w:val="1"/>
        </w:rPr>
        <w:t>K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3"/>
        </w:rPr>
        <w:t>P</w:t>
      </w:r>
      <w:r>
        <w:rPr>
          <w:b/>
        </w:rPr>
        <w:t>M</w:t>
      </w:r>
      <w:r>
        <w:rPr>
          <w:b/>
          <w:spacing w:val="-3"/>
        </w:rPr>
        <w:t xml:space="preserve"> </w:t>
      </w:r>
      <w:r>
        <w:rPr>
          <w:b/>
          <w:spacing w:val="1"/>
          <w:w w:val="99"/>
        </w:rPr>
        <w:t>K</w:t>
      </w:r>
      <w:r>
        <w:rPr>
          <w:b/>
          <w:w w:val="99"/>
        </w:rPr>
        <w:t>E</w:t>
      </w:r>
      <w:r>
        <w:rPr>
          <w:b/>
          <w:spacing w:val="1"/>
          <w:w w:val="99"/>
        </w:rPr>
        <w:t>-3</w:t>
      </w:r>
      <w:r w:rsidR="0073468B">
        <w:rPr>
          <w:b/>
          <w:spacing w:val="1"/>
          <w:w w:val="99"/>
        </w:rPr>
        <w:t>4</w:t>
      </w:r>
      <w:r>
        <w:rPr>
          <w:b/>
          <w:w w:val="99"/>
        </w:rPr>
        <w:t>/</w:t>
      </w:r>
      <w:r>
        <w:rPr>
          <w:b/>
          <w:spacing w:val="1"/>
          <w:w w:val="99"/>
        </w:rPr>
        <w:t>2</w:t>
      </w:r>
      <w:r>
        <w:rPr>
          <w:b/>
          <w:spacing w:val="-1"/>
          <w:w w:val="99"/>
        </w:rPr>
        <w:t>0</w:t>
      </w:r>
      <w:r>
        <w:rPr>
          <w:b/>
          <w:spacing w:val="1"/>
          <w:w w:val="99"/>
        </w:rPr>
        <w:t>1</w:t>
      </w:r>
      <w:r w:rsidR="0073468B">
        <w:rPr>
          <w:b/>
          <w:spacing w:val="1"/>
          <w:w w:val="99"/>
        </w:rPr>
        <w:t>8</w:t>
      </w:r>
    </w:p>
    <w:p w:rsidR="00972DC7" w:rsidRDefault="008471BF">
      <w:pPr>
        <w:spacing w:line="220" w:lineRule="exact"/>
        <w:ind w:left="3741" w:right="642"/>
        <w:jc w:val="center"/>
      </w:pPr>
      <w:r>
        <w:rPr>
          <w:b/>
          <w:position w:val="-1"/>
        </w:rPr>
        <w:t>UNI</w:t>
      </w:r>
      <w:r>
        <w:rPr>
          <w:b/>
          <w:spacing w:val="2"/>
          <w:position w:val="-1"/>
        </w:rPr>
        <w:t>V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R</w:t>
      </w:r>
      <w:r>
        <w:rPr>
          <w:b/>
          <w:spacing w:val="2"/>
          <w:position w:val="-1"/>
        </w:rPr>
        <w:t>S</w:t>
      </w:r>
      <w:r>
        <w:rPr>
          <w:b/>
          <w:spacing w:val="-1"/>
          <w:position w:val="-1"/>
        </w:rPr>
        <w:t>I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</w:t>
      </w:r>
      <w:r>
        <w:rPr>
          <w:b/>
          <w:spacing w:val="-12"/>
          <w:position w:val="-1"/>
        </w:rPr>
        <w:t xml:space="preserve"> </w:t>
      </w:r>
      <w:r>
        <w:rPr>
          <w:b/>
          <w:position w:val="-1"/>
        </w:rPr>
        <w:t>PU</w:t>
      </w:r>
      <w:r>
        <w:rPr>
          <w:b/>
          <w:spacing w:val="-1"/>
          <w:position w:val="-1"/>
        </w:rPr>
        <w:t>T</w:t>
      </w:r>
      <w:r>
        <w:rPr>
          <w:b/>
          <w:position w:val="-1"/>
        </w:rPr>
        <w:t>RA</w:t>
      </w:r>
      <w:r>
        <w:rPr>
          <w:b/>
          <w:spacing w:val="-6"/>
          <w:position w:val="-1"/>
        </w:rPr>
        <w:t xml:space="preserve"> </w:t>
      </w:r>
      <w:r>
        <w:rPr>
          <w:b/>
          <w:spacing w:val="4"/>
          <w:w w:val="99"/>
          <w:position w:val="-1"/>
        </w:rPr>
        <w:t>M</w:t>
      </w:r>
      <w:r>
        <w:rPr>
          <w:b/>
          <w:w w:val="99"/>
          <w:position w:val="-1"/>
        </w:rPr>
        <w:t>A</w:t>
      </w:r>
      <w:r>
        <w:rPr>
          <w:b/>
          <w:spacing w:val="2"/>
          <w:w w:val="99"/>
          <w:position w:val="-1"/>
        </w:rPr>
        <w:t>L</w:t>
      </w:r>
      <w:r>
        <w:rPr>
          <w:b/>
          <w:w w:val="99"/>
          <w:position w:val="-1"/>
        </w:rPr>
        <w:t>AYS</w:t>
      </w:r>
      <w:r>
        <w:rPr>
          <w:b/>
          <w:spacing w:val="-1"/>
          <w:w w:val="99"/>
          <w:position w:val="-1"/>
        </w:rPr>
        <w:t>I</w:t>
      </w:r>
      <w:r>
        <w:rPr>
          <w:b/>
          <w:w w:val="99"/>
          <w:position w:val="-1"/>
        </w:rPr>
        <w:t>A</w:t>
      </w:r>
    </w:p>
    <w:p w:rsidR="00972DC7" w:rsidRDefault="008471BF">
      <w:pPr>
        <w:spacing w:before="29" w:line="244" w:lineRule="auto"/>
        <w:ind w:left="-21" w:right="95"/>
        <w:jc w:val="center"/>
        <w:rPr>
          <w:sz w:val="24"/>
          <w:szCs w:val="24"/>
        </w:rPr>
        <w:sectPr w:rsidR="00972DC7" w:rsidSect="00324109">
          <w:type w:val="continuous"/>
          <w:pgSz w:w="11920" w:h="16840"/>
          <w:pgMar w:top="720" w:right="620" w:bottom="280" w:left="840" w:header="720" w:footer="720" w:gutter="0"/>
          <w:cols w:num="2" w:space="720" w:equalWidth="0">
            <w:col w:w="7517" w:space="1009"/>
            <w:col w:w="1934"/>
          </w:cols>
        </w:sectPr>
      </w:pPr>
      <w:r>
        <w:br w:type="column"/>
      </w:r>
      <w:r>
        <w:rPr>
          <w:sz w:val="24"/>
          <w:szCs w:val="24"/>
        </w:rPr>
        <w:lastRenderedPageBreak/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ssport (WA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</w:t>
      </w:r>
    </w:p>
    <w:p w:rsidR="00972DC7" w:rsidRDefault="00972DC7">
      <w:pPr>
        <w:spacing w:line="200" w:lineRule="exact"/>
      </w:pPr>
    </w:p>
    <w:p w:rsidR="00972DC7" w:rsidRDefault="00972DC7">
      <w:pPr>
        <w:spacing w:before="2" w:line="260" w:lineRule="exact"/>
        <w:rPr>
          <w:sz w:val="26"/>
          <w:szCs w:val="26"/>
        </w:rPr>
      </w:pPr>
    </w:p>
    <w:tbl>
      <w:tblPr>
        <w:tblW w:w="10440" w:type="dxa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540"/>
        <w:gridCol w:w="2970"/>
        <w:gridCol w:w="540"/>
        <w:gridCol w:w="2700"/>
        <w:gridCol w:w="540"/>
      </w:tblGrid>
      <w:tr w:rsidR="00F0102A" w:rsidTr="00F0102A">
        <w:trPr>
          <w:trHeight w:hRule="exact" w:val="562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140" w:lineRule="exact"/>
              <w:rPr>
                <w:sz w:val="15"/>
                <w:szCs w:val="15"/>
              </w:rPr>
            </w:pPr>
          </w:p>
          <w:p w:rsidR="00972DC7" w:rsidRDefault="008471BF">
            <w:pPr>
              <w:ind w:left="239"/>
            </w:pP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AW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140" w:lineRule="exact"/>
              <w:rPr>
                <w:sz w:val="15"/>
                <w:szCs w:val="15"/>
              </w:rPr>
            </w:pPr>
          </w:p>
          <w:p w:rsidR="00972DC7" w:rsidRDefault="008471BF">
            <w:pPr>
              <w:ind w:left="383"/>
            </w:pPr>
            <w:r>
              <w:rPr>
                <w:b/>
                <w:spacing w:val="1"/>
              </w:rPr>
              <w:t>B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ARA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3"/>
              </w:rPr>
              <w:t>(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8471BF">
            <w:pPr>
              <w:spacing w:before="42"/>
              <w:ind w:left="673" w:right="630" w:firstLine="84"/>
            </w:pPr>
            <w:r>
              <w:rPr>
                <w:b/>
              </w:rPr>
              <w:t>ANU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 xml:space="preserve">RAH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 w:rsidR="00F0102A">
              <w:rPr>
                <w:b/>
              </w:rPr>
              <w:t>AS/PERA</w:t>
            </w:r>
            <w:r>
              <w:rPr>
                <w:b/>
              </w:rPr>
              <w:t>K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F0102A" w:rsidTr="00F0102A">
        <w:trPr>
          <w:trHeight w:hRule="exact" w:val="47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2" w:line="100" w:lineRule="exact"/>
              <w:rPr>
                <w:sz w:val="11"/>
                <w:szCs w:val="11"/>
              </w:rPr>
            </w:pPr>
          </w:p>
          <w:p w:rsidR="00972DC7" w:rsidRDefault="008471BF">
            <w:pPr>
              <w:ind w:left="208"/>
            </w:pP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AW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2" w:line="100" w:lineRule="exact"/>
              <w:rPr>
                <w:sz w:val="11"/>
                <w:szCs w:val="11"/>
              </w:rPr>
            </w:pPr>
          </w:p>
          <w:p w:rsidR="00972DC7" w:rsidRDefault="008471BF">
            <w:pPr>
              <w:ind w:left="349"/>
            </w:pPr>
            <w:r>
              <w:rPr>
                <w:b/>
                <w:spacing w:val="1"/>
              </w:rPr>
              <w:t>B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ARA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W)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2DC7" w:rsidRDefault="008471BF">
            <w:pPr>
              <w:spacing w:line="220" w:lineRule="exact"/>
              <w:ind w:left="179" w:right="179"/>
              <w:jc w:val="center"/>
            </w:pPr>
            <w:r>
              <w:rPr>
                <w:b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G</w:t>
            </w:r>
            <w:r>
              <w:rPr>
                <w:b/>
              </w:rPr>
              <w:t>AAN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2"/>
                <w:w w:val="99"/>
              </w:rPr>
              <w:t>S</w:t>
            </w:r>
            <w:r>
              <w:rPr>
                <w:b/>
                <w:spacing w:val="-1"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T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A</w:t>
            </w:r>
          </w:p>
          <w:p w:rsidR="00972DC7" w:rsidRDefault="008471BF">
            <w:pPr>
              <w:ind w:left="982" w:right="987"/>
              <w:jc w:val="center"/>
            </w:pPr>
            <w:r>
              <w:rPr>
                <w:b/>
                <w:spacing w:val="1"/>
                <w:w w:val="99"/>
              </w:rPr>
              <w:t>B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K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72DC7" w:rsidRDefault="00972DC7"/>
        </w:tc>
      </w:tr>
      <w:tr w:rsidR="00F0102A" w:rsidTr="00F0102A">
        <w:trPr>
          <w:trHeight w:hRule="exact" w:val="471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102A" w:rsidRDefault="00F0102A" w:rsidP="00F0102A">
            <w:pPr>
              <w:spacing w:line="220" w:lineRule="exact"/>
              <w:ind w:left="243" w:right="243"/>
              <w:rPr>
                <w:b/>
              </w:rPr>
            </w:pPr>
          </w:p>
          <w:p w:rsidR="00972DC7" w:rsidRDefault="008471BF" w:rsidP="00F0102A">
            <w:pPr>
              <w:spacing w:line="220" w:lineRule="exact"/>
              <w:ind w:left="243" w:right="243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2"/>
                <w:w w:val="99"/>
              </w:rPr>
              <w:t>B</w:t>
            </w:r>
            <w:r>
              <w:rPr>
                <w:b/>
                <w:w w:val="99"/>
              </w:rPr>
              <w:t>AIK</w:t>
            </w:r>
            <w:r w:rsidR="00F0102A">
              <w:rPr>
                <w:b/>
                <w:w w:val="9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SU</w:t>
            </w:r>
            <w:r>
              <w:rPr>
                <w:b/>
                <w:spacing w:val="1"/>
              </w:rPr>
              <w:t>KO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3" w:line="100" w:lineRule="exact"/>
              <w:rPr>
                <w:sz w:val="11"/>
                <w:szCs w:val="11"/>
              </w:rPr>
            </w:pPr>
          </w:p>
          <w:p w:rsidR="00972DC7" w:rsidRDefault="008471BF">
            <w:pPr>
              <w:ind w:left="167"/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B</w:t>
            </w:r>
            <w:r>
              <w:rPr>
                <w:b/>
              </w:rPr>
              <w:t>AIK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</w:rPr>
              <w:t>SU</w:t>
            </w:r>
            <w:r>
              <w:rPr>
                <w:b/>
                <w:spacing w:val="1"/>
              </w:rPr>
              <w:t>KOL</w:t>
            </w:r>
            <w:r>
              <w:rPr>
                <w:b/>
              </w:rPr>
              <w:t>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2DC7" w:rsidRDefault="00972DC7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0102A" w:rsidRDefault="00F0102A" w:rsidP="0073468B">
            <w:pPr>
              <w:jc w:val="center"/>
              <w:rPr>
                <w:b/>
              </w:rPr>
            </w:pPr>
          </w:p>
          <w:p w:rsidR="00972DC7" w:rsidRPr="0073468B" w:rsidRDefault="0073468B" w:rsidP="0073468B">
            <w:pPr>
              <w:jc w:val="center"/>
              <w:rPr>
                <w:b/>
              </w:rPr>
            </w:pPr>
            <w:r w:rsidRPr="0073468B">
              <w:rPr>
                <w:b/>
              </w:rPr>
              <w:t>KELAB SUKAN AKTIF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</w:tr>
    </w:tbl>
    <w:p w:rsidR="00972DC7" w:rsidRDefault="00972DC7">
      <w:pPr>
        <w:spacing w:before="7" w:line="120" w:lineRule="exact"/>
        <w:rPr>
          <w:sz w:val="13"/>
          <w:szCs w:val="13"/>
        </w:rPr>
      </w:pPr>
    </w:p>
    <w:p w:rsidR="00972DC7" w:rsidRPr="0073468B" w:rsidRDefault="008471BF" w:rsidP="0073468B">
      <w:pPr>
        <w:spacing w:before="36"/>
        <w:ind w:left="120"/>
        <w:jc w:val="both"/>
        <w:rPr>
          <w:b/>
          <w:sz w:val="18"/>
          <w:szCs w:val="18"/>
        </w:rPr>
      </w:pPr>
      <w:r>
        <w:rPr>
          <w:i/>
          <w:spacing w:val="1"/>
          <w:sz w:val="18"/>
          <w:szCs w:val="18"/>
        </w:rPr>
        <w:t>Ta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da</w:t>
      </w:r>
      <w:r>
        <w:rPr>
          <w:i/>
          <w:spacing w:val="-1"/>
          <w:sz w:val="18"/>
          <w:szCs w:val="18"/>
        </w:rPr>
        <w:t>ka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p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 xml:space="preserve">k </w:t>
      </w:r>
      <w:r>
        <w:rPr>
          <w:i/>
          <w:spacing w:val="-1"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ke</w:t>
      </w:r>
      <w:r>
        <w:rPr>
          <w:i/>
          <w:spacing w:val="1"/>
          <w:sz w:val="18"/>
          <w:szCs w:val="18"/>
        </w:rPr>
        <w:t>naa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ir</w:t>
      </w:r>
      <w:r>
        <w:rPr>
          <w:i/>
          <w:spacing w:val="-1"/>
          <w:sz w:val="18"/>
          <w:szCs w:val="18"/>
        </w:rPr>
        <w:t>ka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na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sij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tel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is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k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 xml:space="preserve"> 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mo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11"/>
          <w:sz w:val="18"/>
          <w:szCs w:val="18"/>
        </w:rPr>
        <w:t xml:space="preserve"> </w:t>
      </w:r>
      <w:r w:rsidRPr="0073468B">
        <w:rPr>
          <w:b/>
          <w:i/>
          <w:spacing w:val="1"/>
          <w:sz w:val="18"/>
          <w:szCs w:val="18"/>
        </w:rPr>
        <w:t>2</w:t>
      </w:r>
      <w:r w:rsidR="00F0102A">
        <w:rPr>
          <w:b/>
          <w:i/>
          <w:spacing w:val="1"/>
          <w:sz w:val="18"/>
          <w:szCs w:val="18"/>
        </w:rPr>
        <w:t>8</w:t>
      </w:r>
      <w:r w:rsidRPr="0073468B">
        <w:rPr>
          <w:b/>
          <w:i/>
          <w:spacing w:val="-2"/>
          <w:sz w:val="18"/>
          <w:szCs w:val="18"/>
        </w:rPr>
        <w:t>h</w:t>
      </w:r>
      <w:r w:rsidRPr="0073468B">
        <w:rPr>
          <w:b/>
          <w:i/>
          <w:spacing w:val="1"/>
          <w:sz w:val="18"/>
          <w:szCs w:val="18"/>
        </w:rPr>
        <w:t>b</w:t>
      </w:r>
      <w:r w:rsidRPr="0073468B">
        <w:rPr>
          <w:b/>
          <w:i/>
          <w:sz w:val="18"/>
          <w:szCs w:val="18"/>
        </w:rPr>
        <w:t>.</w:t>
      </w:r>
    </w:p>
    <w:p w:rsidR="00972DC7" w:rsidRDefault="008471BF" w:rsidP="0073468B">
      <w:pPr>
        <w:spacing w:line="200" w:lineRule="exact"/>
        <w:ind w:left="12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F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b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2</w:t>
      </w:r>
      <w:r>
        <w:rPr>
          <w:b/>
          <w:i/>
          <w:spacing w:val="-1"/>
          <w:sz w:val="18"/>
          <w:szCs w:val="18"/>
        </w:rPr>
        <w:t>0</w:t>
      </w:r>
      <w:r>
        <w:rPr>
          <w:b/>
          <w:i/>
          <w:spacing w:val="1"/>
          <w:sz w:val="18"/>
          <w:szCs w:val="18"/>
        </w:rPr>
        <w:t>1</w:t>
      </w:r>
      <w:r w:rsidR="00324109">
        <w:rPr>
          <w:b/>
          <w:i/>
          <w:spacing w:val="1"/>
          <w:sz w:val="18"/>
          <w:szCs w:val="18"/>
        </w:rPr>
        <w:t>8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u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mo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rlu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ek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ye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Pe</w:t>
      </w:r>
      <w:r>
        <w:rPr>
          <w:i/>
          <w:spacing w:val="-1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ban</w:t>
      </w:r>
      <w:r>
        <w:rPr>
          <w:i/>
          <w:spacing w:val="-1"/>
          <w:sz w:val="18"/>
          <w:szCs w:val="18"/>
        </w:rPr>
        <w:t>g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t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&amp;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ece</w:t>
      </w:r>
      <w:r>
        <w:rPr>
          <w:i/>
          <w:spacing w:val="2"/>
          <w:sz w:val="18"/>
          <w:szCs w:val="18"/>
        </w:rPr>
        <w:t>m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rl</w:t>
      </w:r>
      <w:r>
        <w:rPr>
          <w:i/>
          <w:spacing w:val="1"/>
          <w:sz w:val="18"/>
          <w:szCs w:val="18"/>
        </w:rPr>
        <w:t>ang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Su</w:t>
      </w:r>
      <w:r>
        <w:rPr>
          <w:i/>
          <w:spacing w:val="-1"/>
          <w:sz w:val="18"/>
          <w:szCs w:val="18"/>
        </w:rPr>
        <w:t>ka</w:t>
      </w:r>
      <w:r>
        <w:rPr>
          <w:i/>
          <w:sz w:val="18"/>
          <w:szCs w:val="18"/>
        </w:rPr>
        <w:t xml:space="preserve">n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m/</w:t>
      </w:r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r>
        <w:rPr>
          <w:i/>
          <w:spacing w:val="-3"/>
          <w:sz w:val="18"/>
          <w:szCs w:val="18"/>
        </w:rPr>
        <w:t>k</w:t>
      </w:r>
      <w:r>
        <w:rPr>
          <w:i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 xml:space="preserve"> 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ke</w:t>
      </w:r>
      <w:r>
        <w:rPr>
          <w:i/>
          <w:spacing w:val="1"/>
          <w:sz w:val="18"/>
          <w:szCs w:val="18"/>
        </w:rPr>
        <w:t>na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.</w:t>
      </w:r>
    </w:p>
    <w:p w:rsidR="00972DC7" w:rsidRDefault="00972DC7">
      <w:pPr>
        <w:spacing w:before="8" w:line="180" w:lineRule="exact"/>
        <w:rPr>
          <w:sz w:val="18"/>
          <w:szCs w:val="18"/>
        </w:rPr>
      </w:pPr>
    </w:p>
    <w:p w:rsidR="00972DC7" w:rsidRDefault="008471BF">
      <w:pPr>
        <w:ind w:left="23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 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 xml:space="preserve">ri </w:t>
      </w:r>
      <w:r>
        <w:rPr>
          <w:b/>
          <w:spacing w:val="1"/>
          <w:sz w:val="22"/>
          <w:szCs w:val="22"/>
        </w:rPr>
        <w:t>(H</w:t>
      </w:r>
      <w:r>
        <w:rPr>
          <w:b/>
          <w:spacing w:val="-1"/>
          <w:sz w:val="22"/>
          <w:szCs w:val="22"/>
        </w:rPr>
        <w:t>UR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F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)</w:t>
      </w:r>
    </w:p>
    <w:p w:rsidR="00972DC7" w:rsidRDefault="00972DC7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941"/>
        <w:gridCol w:w="1344"/>
        <w:gridCol w:w="939"/>
        <w:gridCol w:w="1275"/>
        <w:gridCol w:w="16"/>
        <w:gridCol w:w="1220"/>
        <w:gridCol w:w="24"/>
        <w:gridCol w:w="633"/>
        <w:gridCol w:w="211"/>
        <w:gridCol w:w="1203"/>
        <w:gridCol w:w="598"/>
        <w:gridCol w:w="1261"/>
      </w:tblGrid>
      <w:tr w:rsidR="00972DC7" w:rsidTr="00324109">
        <w:trPr>
          <w:trHeight w:hRule="exact" w:val="437"/>
        </w:trPr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9" w:line="100" w:lineRule="exact"/>
              <w:rPr>
                <w:sz w:val="10"/>
                <w:szCs w:val="10"/>
              </w:rPr>
            </w:pPr>
          </w:p>
          <w:p w:rsidR="00972DC7" w:rsidRDefault="008471BF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724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100" w:lineRule="exact"/>
              <w:rPr>
                <w:sz w:val="10"/>
                <w:szCs w:val="10"/>
              </w:rPr>
            </w:pPr>
          </w:p>
          <w:p w:rsidR="00972DC7" w:rsidRDefault="008471BF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/P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100" w:lineRule="exact"/>
              <w:rPr>
                <w:sz w:val="10"/>
                <w:szCs w:val="10"/>
              </w:rPr>
            </w:pPr>
          </w:p>
          <w:p w:rsidR="00972DC7" w:rsidRDefault="008471BF">
            <w:pPr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AT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IK</w:t>
            </w:r>
          </w:p>
        </w:tc>
        <w:tc>
          <w:tcPr>
            <w:tcW w:w="18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8471BF">
            <w:pPr>
              <w:spacing w:line="200" w:lineRule="exact"/>
              <w:ind w:left="174" w:right="137" w:firstLine="2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UN PEN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534"/>
        </w:trPr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100" w:lineRule="exact"/>
              <w:rPr>
                <w:sz w:val="10"/>
                <w:szCs w:val="10"/>
              </w:rPr>
            </w:pPr>
          </w:p>
          <w:p w:rsidR="00972DC7" w:rsidRDefault="008471BF">
            <w:pPr>
              <w:spacing w:line="200" w:lineRule="exact"/>
              <w:ind w:left="102" w:right="17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OG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&amp; FA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ULTI</w:t>
            </w:r>
          </w:p>
        </w:tc>
        <w:tc>
          <w:tcPr>
            <w:tcW w:w="5451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2DC7" w:rsidRDefault="00972DC7"/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200" w:lineRule="exact"/>
            </w:pPr>
          </w:p>
          <w:p w:rsidR="00972DC7" w:rsidRDefault="008471BF">
            <w:pPr>
              <w:ind w:left="44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PA</w:t>
            </w:r>
          </w:p>
        </w:tc>
        <w:tc>
          <w:tcPr>
            <w:tcW w:w="1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146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6" w:line="200" w:lineRule="exact"/>
            </w:pPr>
          </w:p>
          <w:p w:rsidR="00972DC7" w:rsidRDefault="008471BF">
            <w:pPr>
              <w:ind w:left="102" w:right="5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AT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LEJ</w:t>
            </w:r>
          </w:p>
        </w:tc>
        <w:tc>
          <w:tcPr>
            <w:tcW w:w="3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972DC7" w:rsidRDefault="00972DC7">
            <w:pPr>
              <w:spacing w:line="200" w:lineRule="exact"/>
            </w:pPr>
          </w:p>
          <w:p w:rsidR="00972DC7" w:rsidRDefault="00972DC7">
            <w:pPr>
              <w:spacing w:before="18" w:line="200" w:lineRule="exact"/>
            </w:pPr>
          </w:p>
          <w:p w:rsidR="00972DC7" w:rsidRDefault="008471BF">
            <w:pPr>
              <w:spacing w:line="200" w:lineRule="exact"/>
              <w:ind w:left="104" w:right="2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AT R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AH</w:t>
            </w:r>
          </w:p>
        </w:tc>
        <w:tc>
          <w:tcPr>
            <w:tcW w:w="393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2"/>
        </w:trPr>
        <w:tc>
          <w:tcPr>
            <w:tcW w:w="146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3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972DC7" w:rsidRDefault="00972DC7"/>
        </w:tc>
        <w:tc>
          <w:tcPr>
            <w:tcW w:w="39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597"/>
        </w:trPr>
        <w:tc>
          <w:tcPr>
            <w:tcW w:w="146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3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2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972DC7" w:rsidRDefault="00972DC7"/>
        </w:tc>
        <w:tc>
          <w:tcPr>
            <w:tcW w:w="39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525"/>
        </w:trPr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8471BF">
            <w:pPr>
              <w:spacing w:before="99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HO</w:t>
            </w:r>
            <w:r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35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6" w:line="100" w:lineRule="exact"/>
              <w:rPr>
                <w:sz w:val="10"/>
                <w:szCs w:val="10"/>
              </w:rPr>
            </w:pPr>
          </w:p>
          <w:p w:rsidR="00972DC7" w:rsidRDefault="008471BF">
            <w:pPr>
              <w:ind w:left="38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39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62"/>
        </w:trPr>
        <w:tc>
          <w:tcPr>
            <w:tcW w:w="10191" w:type="dxa"/>
            <w:gridSpan w:val="1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2DC7" w:rsidRPr="00324109" w:rsidRDefault="00324109" w:rsidP="00324109">
            <w:pPr>
              <w:spacing w:before="74"/>
              <w:jc w:val="center"/>
              <w:rPr>
                <w:sz w:val="18"/>
                <w:szCs w:val="18"/>
              </w:rPr>
            </w:pPr>
            <w:r w:rsidRPr="00324109">
              <w:rPr>
                <w:b/>
                <w:sz w:val="18"/>
                <w:szCs w:val="18"/>
              </w:rPr>
              <w:t>PE</w:t>
            </w:r>
            <w:r w:rsidR="008471BF" w:rsidRPr="00324109">
              <w:rPr>
                <w:b/>
                <w:sz w:val="18"/>
                <w:szCs w:val="18"/>
              </w:rPr>
              <w:t>N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G</w:t>
            </w:r>
            <w:r w:rsidR="008471BF" w:rsidRPr="00324109">
              <w:rPr>
                <w:b/>
                <w:sz w:val="18"/>
                <w:szCs w:val="18"/>
              </w:rPr>
              <w:t>LI</w:t>
            </w:r>
            <w:r w:rsidR="008471BF" w:rsidRPr="00324109">
              <w:rPr>
                <w:b/>
                <w:spacing w:val="2"/>
                <w:sz w:val="18"/>
                <w:szCs w:val="18"/>
              </w:rPr>
              <w:t>B</w:t>
            </w:r>
            <w:r w:rsidR="008471BF" w:rsidRPr="00324109">
              <w:rPr>
                <w:b/>
                <w:sz w:val="18"/>
                <w:szCs w:val="18"/>
              </w:rPr>
              <w:t>AT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A</w:t>
            </w:r>
            <w:r w:rsidR="008471BF" w:rsidRPr="00324109">
              <w:rPr>
                <w:b/>
                <w:sz w:val="18"/>
                <w:szCs w:val="18"/>
              </w:rPr>
              <w:t>N DAL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A</w:t>
            </w:r>
            <w:r w:rsidR="008471BF" w:rsidRPr="00324109">
              <w:rPr>
                <w:b/>
                <w:sz w:val="18"/>
                <w:szCs w:val="18"/>
              </w:rPr>
              <w:t>M</w:t>
            </w:r>
            <w:r w:rsidR="008471BF" w:rsidRPr="00324109">
              <w:rPr>
                <w:b/>
                <w:spacing w:val="3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S</w:t>
            </w:r>
            <w:r w:rsidR="008471BF" w:rsidRPr="00324109">
              <w:rPr>
                <w:b/>
                <w:spacing w:val="-3"/>
                <w:sz w:val="18"/>
                <w:szCs w:val="18"/>
              </w:rPr>
              <w:t>U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K</w:t>
            </w:r>
            <w:r w:rsidR="008471BF" w:rsidRPr="00324109">
              <w:rPr>
                <w:b/>
                <w:sz w:val="18"/>
                <w:szCs w:val="18"/>
              </w:rPr>
              <w:t>A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N</w:t>
            </w:r>
            <w:r w:rsidR="008471BF" w:rsidRPr="00324109">
              <w:rPr>
                <w:b/>
                <w:sz w:val="18"/>
                <w:szCs w:val="18"/>
              </w:rPr>
              <w:t>: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z w:val="18"/>
                <w:szCs w:val="18"/>
              </w:rPr>
              <w:t>(U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N</w:t>
            </w:r>
            <w:r w:rsidR="008471BF" w:rsidRPr="00324109">
              <w:rPr>
                <w:b/>
                <w:sz w:val="18"/>
                <w:szCs w:val="18"/>
              </w:rPr>
              <w:t>I</w:t>
            </w:r>
            <w:r w:rsidR="008471BF" w:rsidRPr="00324109">
              <w:rPr>
                <w:b/>
                <w:spacing w:val="-3"/>
                <w:sz w:val="18"/>
                <w:szCs w:val="18"/>
              </w:rPr>
              <w:t>V</w:t>
            </w:r>
            <w:r w:rsidR="008471BF" w:rsidRPr="00324109">
              <w:rPr>
                <w:b/>
                <w:sz w:val="18"/>
                <w:szCs w:val="18"/>
              </w:rPr>
              <w:t>ERSIT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I</w:t>
            </w:r>
            <w:r w:rsidR="008471BF" w:rsidRPr="00324109">
              <w:rPr>
                <w:b/>
                <w:sz w:val="18"/>
                <w:szCs w:val="18"/>
              </w:rPr>
              <w:t>/</w:t>
            </w:r>
            <w:r w:rsidR="008471BF" w:rsidRPr="00324109">
              <w:rPr>
                <w:b/>
                <w:spacing w:val="3"/>
                <w:sz w:val="18"/>
                <w:szCs w:val="18"/>
              </w:rPr>
              <w:t>M</w:t>
            </w:r>
            <w:r w:rsidR="008471BF" w:rsidRPr="00324109">
              <w:rPr>
                <w:b/>
                <w:sz w:val="18"/>
                <w:szCs w:val="18"/>
              </w:rPr>
              <w:t>ASU</w:t>
            </w:r>
            <w:r w:rsidR="008471BF" w:rsidRPr="00324109">
              <w:rPr>
                <w:b/>
                <w:spacing w:val="5"/>
                <w:sz w:val="18"/>
                <w:szCs w:val="18"/>
              </w:rPr>
              <w:t>M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/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K</w:t>
            </w:r>
            <w:r w:rsidR="008471BF" w:rsidRPr="00324109">
              <w:rPr>
                <w:b/>
                <w:sz w:val="18"/>
                <w:szCs w:val="18"/>
              </w:rPr>
              <w:t>PT):</w:t>
            </w:r>
            <w:r w:rsidR="008471BF" w:rsidRPr="00324109">
              <w:rPr>
                <w:b/>
                <w:spacing w:val="44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S</w:t>
            </w:r>
            <w:r w:rsidR="008471BF" w:rsidRPr="00324109">
              <w:rPr>
                <w:b/>
                <w:sz w:val="18"/>
                <w:szCs w:val="18"/>
              </w:rPr>
              <w:t>i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l</w:t>
            </w:r>
            <w:r w:rsidR="008471BF" w:rsidRPr="00324109">
              <w:rPr>
                <w:b/>
                <w:sz w:val="18"/>
                <w:szCs w:val="18"/>
              </w:rPr>
              <w:t>a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bu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a</w:t>
            </w:r>
            <w:r w:rsidR="008471BF" w:rsidRPr="00324109">
              <w:rPr>
                <w:b/>
                <w:sz w:val="18"/>
                <w:szCs w:val="18"/>
              </w:rPr>
              <w:t>t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z w:val="18"/>
                <w:szCs w:val="18"/>
              </w:rPr>
              <w:t>l</w:t>
            </w:r>
            <w:r w:rsidR="008471BF" w:rsidRPr="00324109">
              <w:rPr>
                <w:b/>
                <w:spacing w:val="4"/>
                <w:sz w:val="18"/>
                <w:szCs w:val="18"/>
              </w:rPr>
              <w:t>a</w:t>
            </w:r>
            <w:r w:rsidR="008471BF" w:rsidRPr="00324109">
              <w:rPr>
                <w:b/>
                <w:spacing w:val="-4"/>
                <w:sz w:val="18"/>
                <w:szCs w:val="18"/>
              </w:rPr>
              <w:t>m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p</w:t>
            </w:r>
            <w:r w:rsidR="008471BF" w:rsidRPr="00324109">
              <w:rPr>
                <w:b/>
                <w:spacing w:val="3"/>
                <w:sz w:val="18"/>
                <w:szCs w:val="18"/>
              </w:rPr>
              <w:t>i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r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a</w:t>
            </w:r>
            <w:r w:rsidR="008471BF" w:rsidRPr="00324109">
              <w:rPr>
                <w:b/>
                <w:sz w:val="18"/>
                <w:szCs w:val="18"/>
              </w:rPr>
              <w:t>n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z w:val="18"/>
                <w:szCs w:val="18"/>
              </w:rPr>
              <w:t>j</w:t>
            </w:r>
            <w:r w:rsidR="008471BF" w:rsidRPr="00324109">
              <w:rPr>
                <w:b/>
                <w:spacing w:val="3"/>
                <w:sz w:val="18"/>
                <w:szCs w:val="18"/>
              </w:rPr>
              <w:t>i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k</w:t>
            </w:r>
            <w:r w:rsidR="008471BF" w:rsidRPr="00324109">
              <w:rPr>
                <w:b/>
                <w:sz w:val="18"/>
                <w:szCs w:val="18"/>
              </w:rPr>
              <w:t>a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 xml:space="preserve"> r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u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a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n</w:t>
            </w:r>
            <w:r w:rsidR="008471BF" w:rsidRPr="00324109">
              <w:rPr>
                <w:b/>
                <w:sz w:val="18"/>
                <w:szCs w:val="18"/>
              </w:rPr>
              <w:t>g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z w:val="18"/>
                <w:szCs w:val="18"/>
              </w:rPr>
              <w:t>ti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da</w:t>
            </w:r>
            <w:r w:rsidR="008471BF" w:rsidRPr="00324109">
              <w:rPr>
                <w:b/>
                <w:sz w:val="18"/>
                <w:szCs w:val="18"/>
              </w:rPr>
              <w:t>k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471BF" w:rsidRPr="00324109">
              <w:rPr>
                <w:b/>
                <w:spacing w:val="-4"/>
                <w:sz w:val="18"/>
                <w:szCs w:val="18"/>
              </w:rPr>
              <w:t>m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en</w:t>
            </w:r>
            <w:r w:rsidR="008471BF" w:rsidRPr="00324109">
              <w:rPr>
                <w:b/>
                <w:spacing w:val="-1"/>
                <w:sz w:val="18"/>
                <w:szCs w:val="18"/>
              </w:rPr>
              <w:t>c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u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k</w:t>
            </w:r>
            <w:r w:rsidR="008471BF" w:rsidRPr="00324109">
              <w:rPr>
                <w:b/>
                <w:spacing w:val="1"/>
                <w:sz w:val="18"/>
                <w:szCs w:val="18"/>
              </w:rPr>
              <w:t>u</w:t>
            </w:r>
            <w:r w:rsidR="008471BF" w:rsidRPr="00324109">
              <w:rPr>
                <w:b/>
                <w:spacing w:val="-2"/>
                <w:sz w:val="18"/>
                <w:szCs w:val="18"/>
              </w:rPr>
              <w:t>p</w:t>
            </w:r>
            <w:r w:rsidR="008471BF" w:rsidRPr="00324109">
              <w:rPr>
                <w:b/>
                <w:sz w:val="18"/>
                <w:szCs w:val="18"/>
              </w:rPr>
              <w:t>i</w:t>
            </w:r>
          </w:p>
        </w:tc>
      </w:tr>
      <w:tr w:rsidR="00972DC7" w:rsidTr="00324109">
        <w:trPr>
          <w:trHeight w:hRule="exact" w:val="62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200" w:lineRule="exact"/>
            </w:pPr>
          </w:p>
          <w:p w:rsidR="00972DC7" w:rsidRDefault="008471BF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IL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9" w:line="200" w:lineRule="exact"/>
            </w:pPr>
          </w:p>
          <w:p w:rsidR="00972DC7" w:rsidRDefault="008471BF">
            <w:pPr>
              <w:spacing w:line="200" w:lineRule="exact"/>
              <w:ind w:left="681" w:right="156" w:hanging="4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ACARA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AN Y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NG D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WA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ILI</w:t>
            </w:r>
          </w:p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200" w:lineRule="exact"/>
            </w:pPr>
          </w:p>
          <w:p w:rsidR="00972DC7" w:rsidRDefault="008471BF">
            <w:pPr>
              <w:ind w:left="2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OH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AN</w:t>
            </w:r>
          </w:p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200" w:lineRule="exact"/>
            </w:pPr>
          </w:p>
          <w:p w:rsidR="00972DC7" w:rsidRDefault="008471BF">
            <w:pPr>
              <w:ind w:left="4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</w:t>
            </w:r>
            <w:r>
              <w:rPr>
                <w:b/>
                <w:spacing w:val="-1"/>
                <w:sz w:val="18"/>
                <w:szCs w:val="18"/>
              </w:rPr>
              <w:t>NG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200" w:lineRule="exact"/>
            </w:pPr>
          </w:p>
          <w:p w:rsidR="00972DC7" w:rsidRDefault="00324109">
            <w:pPr>
              <w:ind w:left="2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PENCAPAIAN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5" w:line="200" w:lineRule="exact"/>
            </w:pPr>
          </w:p>
          <w:p w:rsidR="00972DC7" w:rsidRDefault="008471BF">
            <w:pPr>
              <w:ind w:left="266" w:right="26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UN</w:t>
            </w:r>
          </w:p>
          <w:p w:rsidR="00972DC7" w:rsidRDefault="008471BF">
            <w:pPr>
              <w:spacing w:line="200" w:lineRule="exact"/>
              <w:ind w:left="410" w:right="411"/>
              <w:jc w:val="center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20</w:t>
            </w:r>
            <w:r>
              <w:rPr>
                <w:b/>
                <w:spacing w:val="-1"/>
                <w:sz w:val="18"/>
                <w:szCs w:val="18"/>
              </w:rPr>
              <w:t>1</w:t>
            </w:r>
            <w:r w:rsidR="00324109">
              <w:rPr>
                <w:b/>
                <w:sz w:val="18"/>
                <w:szCs w:val="18"/>
              </w:rPr>
              <w:t>7</w:t>
            </w:r>
          </w:p>
        </w:tc>
      </w:tr>
      <w:tr w:rsidR="00972DC7" w:rsidTr="00324109">
        <w:trPr>
          <w:trHeight w:hRule="exact" w:val="44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2"/>
        </w:trPr>
        <w:tc>
          <w:tcPr>
            <w:tcW w:w="10191" w:type="dxa"/>
            <w:gridSpan w:val="1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2DC7" w:rsidRDefault="00972DC7">
            <w:pPr>
              <w:spacing w:before="11" w:line="200" w:lineRule="exact"/>
            </w:pPr>
          </w:p>
          <w:p w:rsidR="00972DC7" w:rsidRDefault="008471BF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LI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 DAL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3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(NE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ER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2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NG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bu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4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cu</w:t>
            </w:r>
            <w:r>
              <w:rPr>
                <w:b/>
                <w:spacing w:val="-2"/>
                <w:sz w:val="18"/>
                <w:szCs w:val="18"/>
              </w:rPr>
              <w:t>k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972DC7" w:rsidTr="00324109">
        <w:trPr>
          <w:trHeight w:hRule="exact" w:val="631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200" w:lineRule="exact"/>
            </w:pPr>
          </w:p>
          <w:p w:rsidR="00972DC7" w:rsidRDefault="008471BF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IL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11" w:line="200" w:lineRule="exact"/>
            </w:pPr>
          </w:p>
          <w:p w:rsidR="00972DC7" w:rsidRDefault="008471BF">
            <w:pPr>
              <w:spacing w:line="200" w:lineRule="exact"/>
              <w:ind w:left="681" w:right="156" w:hanging="4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ACARA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AN Y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NG D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WA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ILI</w:t>
            </w:r>
          </w:p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200" w:lineRule="exact"/>
            </w:pPr>
          </w:p>
          <w:p w:rsidR="00972DC7" w:rsidRDefault="008471BF">
            <w:pPr>
              <w:ind w:left="2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OH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AN</w:t>
            </w:r>
          </w:p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200" w:lineRule="exact"/>
            </w:pPr>
          </w:p>
          <w:p w:rsidR="00972DC7" w:rsidRDefault="008471BF">
            <w:pPr>
              <w:ind w:left="49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</w:t>
            </w:r>
            <w:r>
              <w:rPr>
                <w:b/>
                <w:spacing w:val="-1"/>
                <w:sz w:val="18"/>
                <w:szCs w:val="18"/>
              </w:rPr>
              <w:t>NG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AT</w:t>
            </w:r>
          </w:p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200" w:lineRule="exact"/>
            </w:pPr>
          </w:p>
          <w:p w:rsidR="00972DC7" w:rsidRDefault="008471BF">
            <w:pPr>
              <w:ind w:left="2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PENC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PAI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8" w:line="200" w:lineRule="exact"/>
            </w:pPr>
          </w:p>
          <w:p w:rsidR="00972DC7" w:rsidRDefault="008471BF">
            <w:pPr>
              <w:ind w:left="266" w:right="26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UN</w:t>
            </w:r>
          </w:p>
          <w:p w:rsidR="00972DC7" w:rsidRDefault="008471BF">
            <w:pPr>
              <w:spacing w:line="200" w:lineRule="exact"/>
              <w:ind w:left="410" w:right="411"/>
              <w:jc w:val="center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20</w:t>
            </w:r>
            <w:r>
              <w:rPr>
                <w:b/>
                <w:spacing w:val="-1"/>
                <w:sz w:val="18"/>
                <w:szCs w:val="18"/>
              </w:rPr>
              <w:t>1</w:t>
            </w:r>
            <w:r w:rsidR="00324109">
              <w:rPr>
                <w:b/>
                <w:spacing w:val="-1"/>
                <w:sz w:val="18"/>
                <w:szCs w:val="18"/>
              </w:rPr>
              <w:t>7</w:t>
            </w:r>
          </w:p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  <w:tr w:rsidR="00972DC7" w:rsidTr="00324109">
        <w:trPr>
          <w:trHeight w:hRule="exact" w:val="42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58" w:right="15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</w:t>
            </w:r>
          </w:p>
        </w:tc>
        <w:tc>
          <w:tcPr>
            <w:tcW w:w="2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2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2DC7" w:rsidRDefault="00972DC7"/>
        </w:tc>
      </w:tr>
    </w:tbl>
    <w:p w:rsidR="00972DC7" w:rsidRDefault="00972DC7">
      <w:pPr>
        <w:sectPr w:rsidR="00972DC7" w:rsidSect="00324109">
          <w:type w:val="continuous"/>
          <w:pgSz w:w="11920" w:h="16840"/>
          <w:pgMar w:top="720" w:right="620" w:bottom="280" w:left="840" w:header="720" w:footer="720" w:gutter="0"/>
          <w:cols w:space="720"/>
        </w:sectPr>
      </w:pPr>
    </w:p>
    <w:p w:rsidR="00972DC7" w:rsidRDefault="00972DC7">
      <w:pPr>
        <w:spacing w:line="200" w:lineRule="exact"/>
      </w:pPr>
    </w:p>
    <w:p w:rsidR="00972DC7" w:rsidRDefault="00573787">
      <w:pPr>
        <w:spacing w:before="3" w:line="280" w:lineRule="exact"/>
        <w:rPr>
          <w:sz w:val="28"/>
          <w:szCs w:val="28"/>
        </w:rPr>
      </w:pPr>
      <w:r w:rsidRPr="00573787">
        <w:pict>
          <v:group id="_x0000_s2051" style="position:absolute;margin-left:42.4pt;margin-top:57.3pt;width:527.25pt;height:773.25pt;z-index:-251659264;mso-position-horizontal-relative:page;mso-position-vertical-relative:page" coordorigin="848,1163" coordsize="10545,15465">
            <v:shape id="_x0000_s2087" style="position:absolute;left:1620;top:4275;width:9180;height:720" coordorigin="1620,4275" coordsize="9180,720" path="m1620,4995r9180,l10800,4275r-9180,l1620,4995xe" filled="f">
              <v:path arrowok="t"/>
            </v:shape>
            <v:shape id="_x0000_s2086" style="position:absolute;left:1620;top:4995;width:9180;height:720" coordorigin="1620,4995" coordsize="9180,720" path="m1620,5715r9180,l10800,4995r-9180,l1620,5715xe" filled="f">
              <v:path arrowok="t"/>
            </v:shape>
            <v:shape id="_x0000_s2085" style="position:absolute;left:855;top:1170;width:10530;height:15450" coordorigin="855,1170" coordsize="10530,15450" path="m855,16620r18,-18l873,1188r10494,l11367,16602r-10494,l11385,16620r,-15450l855,1170r,15450xe" fillcolor="black" stroked="f">
              <v:path arrowok="t"/>
            </v:shape>
            <v:shape id="_x0000_s2084" style="position:absolute;left:855;top:1170;width:10530;height:15450" coordorigin="855,1170" coordsize="10530,15450" path="m891,16584r54,-54l945,1260r10350,l11295,16530r-10350,l11349,16584r,-15378l891,1206r,15378xe" fillcolor="black" stroked="f">
              <v:path arrowok="t"/>
            </v:shape>
            <v:shape id="_x0000_s2083" style="position:absolute;left:855;top:1170;width:10530;height:15450" coordorigin="855,1170" coordsize="10530,15450" path="m945,16530r-54,54l11349,16584,945,16530xe" fillcolor="black" stroked="f">
              <v:path arrowok="t"/>
            </v:shape>
            <v:shape id="_x0000_s2082" style="position:absolute;left:855;top:1170;width:10530;height:15450" coordorigin="855,1170" coordsize="10530,15450" path="m873,16602r-18,18l11385,16620,873,16602xe" fillcolor="black" stroked="f">
              <v:path arrowok="t"/>
            </v:shape>
            <v:shape id="_x0000_s2081" style="position:absolute;left:11367;top:1170;width:18;height:15450" coordorigin="11367,1170" coordsize="18,15450" path="m11367,16620r18,l11385,1170r-18,l11367,16620xe" fillcolor="black" stroked="f">
              <v:path arrowok="t"/>
            </v:shape>
            <v:shape id="_x0000_s2080" style="position:absolute;left:855;top:1170;width:18;height:15450" coordorigin="855,1170" coordsize="18,15450" path="m855,16620r18,l873,1170r-18,l855,16620xe" fillcolor="black" stroked="f">
              <v:path arrowok="t"/>
            </v:shape>
            <v:shape id="_x0000_s2079" style="position:absolute;left:11349;top:1188;width:18;height:15414" coordorigin="11349,1188" coordsize="18,15414" path="m11349,16602r18,l11367,1188r-18,l11349,16602xe" fillcolor="black" stroked="f">
              <v:path arrowok="t"/>
            </v:shape>
            <v:shape id="_x0000_s2078" style="position:absolute;left:873;top:1188;width:18;height:15414" coordorigin="873,1188" coordsize="18,15414" path="m873,16602r18,l891,1188r-18,l873,16602xe" fillcolor="black" stroked="f">
              <v:path arrowok="t"/>
            </v:shape>
            <v:shape id="_x0000_s2077" style="position:absolute;left:5538;top:8231;width:1167;height:0" coordorigin="5538,8231" coordsize="1167,0" path="m5538,8231r1167,e" filled="f" strokeweight="1.06pt">
              <v:path arrowok="t"/>
            </v:shape>
            <v:shape id="_x0000_s2076" style="position:absolute;left:1274;top:8898;width:1472;height:1262" coordorigin="1274,8898" coordsize="1472,1262" path="m1274,10161r1472,l2746,8898r-1472,l1274,10161xe" fillcolor="#b3b3b3" stroked="f">
              <v:path arrowok="t"/>
            </v:shape>
            <v:shape id="_x0000_s2075" style="position:absolute;left:1378;top:8898;width:1265;height:209" coordorigin="1378,8898" coordsize="1265,209" path="m1378,9107r1265,l2643,8898r-1265,l1378,9107xe" fillcolor="#b3b3b3" stroked="f">
              <v:path arrowok="t"/>
            </v:shape>
            <v:shape id="_x0000_s2074" style="position:absolute;left:1378;top:9107;width:1265;height:206" coordorigin="1378,9107" coordsize="1265,206" path="m1378,9313r1265,l2643,9107r-1265,l1378,9313xe" fillcolor="#b3b3b3" stroked="f">
              <v:path arrowok="t"/>
            </v:shape>
            <v:shape id="_x0000_s2073" style="position:absolute;left:1378;top:9313;width:1265;height:206" coordorigin="1378,9313" coordsize="1265,206" path="m1378,9520r1265,l2643,9313r-1265,l1378,9520xe" fillcolor="#b3b3b3" stroked="f">
              <v:path arrowok="t"/>
            </v:shape>
            <v:shape id="_x0000_s2072" style="position:absolute;left:1274;top:8893;width:1472;height:0" coordorigin="1274,8893" coordsize="1472,0" path="m1274,8893r1472,e" filled="f" strokeweight=".58pt">
              <v:path arrowok="t"/>
            </v:shape>
            <v:shape id="_x0000_s2071" style="position:absolute;left:2756;top:8893;width:8411;height:0" coordorigin="2756,8893" coordsize="8411,0" path="m2756,8893r8411,e" filled="f" strokeweight=".58pt">
              <v:path arrowok="t"/>
            </v:shape>
            <v:shape id="_x0000_s2070" style="position:absolute;left:2756;top:9318;width:8411;height:0" coordorigin="2756,9318" coordsize="8411,0" path="m2756,9318r8411,e" filled="f" strokeweight=".58pt">
              <v:path arrowok="t"/>
            </v:shape>
            <v:shape id="_x0000_s2069" style="position:absolute;left:11172;top:8889;width:0;height:859" coordorigin="11172,8889" coordsize="0,859" path="m11172,8889r,859e" filled="f" strokeweight=".58pt">
              <v:path arrowok="t"/>
            </v:shape>
            <v:shape id="_x0000_s2068" style="position:absolute;left:2756;top:9743;width:8411;height:0" coordorigin="2756,9743" coordsize="8411,0" path="m2756,9743r8411,e" filled="f" strokeweight=".58pt">
              <v:path arrowok="t"/>
            </v:shape>
            <v:shape id="_x0000_s2067" style="position:absolute;left:1270;top:8889;width:0;height:1282" coordorigin="1270,8889" coordsize="0,1282" path="m1270,8889r,1281e" filled="f" strokeweight=".58pt">
              <v:path arrowok="t"/>
            </v:shape>
            <v:shape id="_x0000_s2066" style="position:absolute;left:1274;top:10165;width:1472;height:0" coordorigin="1274,10165" coordsize="1472,0" path="m1274,10165r1472,e" filled="f" strokeweight=".58pt">
              <v:path arrowok="t"/>
            </v:shape>
            <v:shape id="_x0000_s2065" style="position:absolute;left:2751;top:8889;width:0;height:1282" coordorigin="2751,8889" coordsize="0,1282" path="m2751,8889r,1281e" filled="f" strokeweight=".58pt">
              <v:path arrowok="t"/>
            </v:shape>
            <v:shape id="_x0000_s2064" style="position:absolute;left:2756;top:10165;width:8416;height:0" coordorigin="2756,10165" coordsize="8416,0" path="m2756,10165r8415,e" filled="f" strokeweight=".58pt">
              <v:path arrowok="t"/>
            </v:shape>
            <v:shape id="_x0000_s2063" style="position:absolute;left:4494;top:12480;width:3257;height:0" coordorigin="4494,12480" coordsize="3257,0" path="m4494,12480r3257,e" filled="f" strokeweight=".37392mm">
              <v:path arrowok="t"/>
            </v:shape>
            <v:shape id="_x0000_s2062" style="position:absolute;left:1163;top:11973;width:9965;height:0" coordorigin="1163,11973" coordsize="9965,0" path="m1163,11973r9965,e" filled="f" strokeweight=".34mm">
              <v:path arrowok="t"/>
            </v:shape>
            <v:shape id="_x0000_s2061" style="position:absolute;left:1163;top:12025;width:9965;height:0" coordorigin="1163,12025" coordsize="9965,0" path="m1163,12025r9965,e" filled="f" strokeweight=".9495mm">
              <v:path arrowok="t"/>
            </v:shape>
            <v:shape id="_x0000_s2060" style="position:absolute;left:11160;top:9315;width:0;height:456" coordorigin="11160,9315" coordsize="0,456" path="m11160,9315r,456e" filled="f">
              <v:path arrowok="t"/>
            </v:shape>
            <v:shape id="_x0000_s2059" style="position:absolute;left:3250;top:5819;width:7043;height:0" coordorigin="3250,5819" coordsize="7043,0" path="m3250,5819r7043,e" filled="f" strokeweight=".15578mm">
              <v:path arrowok="t"/>
            </v:shape>
            <v:shape id="_x0000_s2058" style="position:absolute;left:3250;top:6325;width:3962;height:0" coordorigin="3250,6325" coordsize="3962,0" path="m3250,6325r3962,e" filled="f" strokeweight=".15578mm">
              <v:path arrowok="t"/>
            </v:shape>
            <v:shape id="_x0000_s2057" style="position:absolute;left:8408;top:6325;width:1873;height:0" coordorigin="8408,6325" coordsize="1873,0" path="m8408,6325r1873,e" filled="f" strokeweight=".15578mm">
              <v:path arrowok="t"/>
            </v:shape>
            <v:shape id="_x0000_s2056" style="position:absolute;left:1311;top:7062;width:2640;height:0" coordorigin="1311,7062" coordsize="2640,0" path="m1311,7062r2640,e" filled="f" strokeweight=".15578mm">
              <v:path arrowok="t"/>
            </v:shape>
            <v:shape id="_x0000_s2055" style="position:absolute;left:8278;top:7316;width:2532;height:0" coordorigin="8278,7316" coordsize="2532,0" path="m8278,7316r2532,e" filled="f" strokeweight=".24536mm">
              <v:path arrowok="t"/>
            </v:shape>
            <v:shape id="_x0000_s2054" style="position:absolute;left:2647;top:11037;width:2597;height:0" coordorigin="2647,11037" coordsize="2597,0" path="m2647,11037r2597,e" filled="f" strokeweight=".22136mm">
              <v:path arrowok="t"/>
            </v:shape>
            <v:shape id="_x0000_s2053" style="position:absolute;left:7688;top:11037;width:3096;height:0" coordorigin="7688,11037" coordsize="3096,0" path="m7688,11037r3096,e" filled="f" strokeweight=".22136mm">
              <v:path arrowok="t"/>
            </v:shape>
            <v:shape id="_x0000_s2052" style="position:absolute;left:2648;top:11496;width:2597;height:0" coordorigin="2648,11496" coordsize="2597,0" path="m2648,11496r2597,e" filled="f" strokeweight=".22136mm">
              <v:path arrowok="t"/>
            </v:shape>
            <w10:wrap anchorx="page" anchory="page"/>
          </v:group>
        </w:pict>
      </w:r>
    </w:p>
    <w:tbl>
      <w:tblPr>
        <w:tblW w:w="10425" w:type="dxa"/>
        <w:tblInd w:w="10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2633"/>
        <w:gridCol w:w="2230"/>
        <w:gridCol w:w="1306"/>
        <w:gridCol w:w="1772"/>
        <w:gridCol w:w="1925"/>
      </w:tblGrid>
      <w:tr w:rsidR="00972DC7" w:rsidTr="00B077F9">
        <w:trPr>
          <w:trHeight w:hRule="exact" w:val="337"/>
        </w:trPr>
        <w:tc>
          <w:tcPr>
            <w:tcW w:w="10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2DC7" w:rsidRDefault="00972DC7">
            <w:pPr>
              <w:spacing w:before="6" w:line="120" w:lineRule="exact"/>
              <w:rPr>
                <w:sz w:val="12"/>
                <w:szCs w:val="12"/>
              </w:rPr>
            </w:pPr>
          </w:p>
          <w:p w:rsidR="00972DC7" w:rsidRDefault="008471BF">
            <w:pPr>
              <w:ind w:left="24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LI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 DAL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(NE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/ANT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NG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A) 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bu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4"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4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en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k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4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72DC7" w:rsidTr="00B077F9">
        <w:trPr>
          <w:trHeight w:hRule="exact" w:val="56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180" w:lineRule="exact"/>
              <w:rPr>
                <w:sz w:val="18"/>
                <w:szCs w:val="18"/>
              </w:rPr>
            </w:pPr>
          </w:p>
          <w:p w:rsidR="00972DC7" w:rsidRDefault="008471BF">
            <w:pPr>
              <w:ind w:left="14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IL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180" w:lineRule="exact"/>
              <w:rPr>
                <w:sz w:val="18"/>
                <w:szCs w:val="18"/>
              </w:rPr>
            </w:pPr>
          </w:p>
          <w:p w:rsidR="00972DC7" w:rsidRDefault="008471BF">
            <w:pPr>
              <w:ind w:left="906" w:right="440" w:hanging="439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ACAR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SU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N </w:t>
            </w:r>
            <w:r>
              <w:rPr>
                <w:b/>
                <w:spacing w:val="-1"/>
                <w:sz w:val="16"/>
                <w:szCs w:val="16"/>
              </w:rPr>
              <w:t>YAN</w:t>
            </w:r>
            <w:r>
              <w:rPr>
                <w:b/>
                <w:sz w:val="16"/>
                <w:szCs w:val="16"/>
              </w:rPr>
              <w:t xml:space="preserve">G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W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KILI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180" w:lineRule="exact"/>
              <w:rPr>
                <w:sz w:val="18"/>
                <w:szCs w:val="18"/>
              </w:rPr>
            </w:pPr>
          </w:p>
          <w:p w:rsidR="00972DC7" w:rsidRDefault="008471BF">
            <w:pPr>
              <w:ind w:left="32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NAM</w:t>
            </w:r>
            <w:r>
              <w:rPr>
                <w:b/>
                <w:sz w:val="16"/>
                <w:szCs w:val="16"/>
              </w:rPr>
              <w:t>A KE</w:t>
            </w: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ANA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180" w:lineRule="exact"/>
              <w:rPr>
                <w:sz w:val="18"/>
                <w:szCs w:val="18"/>
              </w:rPr>
            </w:pPr>
          </w:p>
          <w:p w:rsidR="00972DC7" w:rsidRDefault="008471BF">
            <w:pPr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KA</w:t>
            </w: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180" w:lineRule="exact"/>
              <w:rPr>
                <w:sz w:val="18"/>
                <w:szCs w:val="18"/>
              </w:rPr>
            </w:pPr>
          </w:p>
          <w:p w:rsidR="00972DC7" w:rsidRDefault="008471BF">
            <w:pPr>
              <w:ind w:left="34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NCA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180" w:lineRule="exact"/>
              <w:rPr>
                <w:sz w:val="18"/>
                <w:szCs w:val="18"/>
              </w:rPr>
            </w:pPr>
          </w:p>
          <w:p w:rsidR="00972DC7" w:rsidRDefault="008471BF">
            <w:pPr>
              <w:ind w:left="351" w:right="348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B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AN/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N</w:t>
            </w:r>
          </w:p>
          <w:p w:rsidR="00972DC7" w:rsidRDefault="008471BF">
            <w:pPr>
              <w:spacing w:before="1"/>
              <w:ind w:left="783" w:right="779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 w:rsidR="00C51BDF">
              <w:rPr>
                <w:b/>
                <w:sz w:val="16"/>
                <w:szCs w:val="16"/>
              </w:rPr>
              <w:t>7</w:t>
            </w:r>
          </w:p>
        </w:tc>
      </w:tr>
      <w:tr w:rsidR="00972DC7" w:rsidTr="00B077F9">
        <w:trPr>
          <w:trHeight w:hRule="exact" w:val="42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22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3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9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72DC7" w:rsidRDefault="00972DC7"/>
        </w:tc>
      </w:tr>
      <w:tr w:rsidR="00972DC7" w:rsidTr="00B077F9">
        <w:trPr>
          <w:trHeight w:hRule="exact" w:val="42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22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3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9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72DC7" w:rsidRDefault="00972DC7"/>
        </w:tc>
      </w:tr>
      <w:tr w:rsidR="00972DC7" w:rsidTr="00B077F9">
        <w:trPr>
          <w:trHeight w:hRule="exact" w:val="42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22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3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9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72DC7" w:rsidRDefault="00972DC7"/>
        </w:tc>
      </w:tr>
      <w:tr w:rsidR="00972DC7" w:rsidTr="00B077F9">
        <w:trPr>
          <w:trHeight w:hRule="exact" w:val="42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3" w:line="200" w:lineRule="exact"/>
            </w:pPr>
          </w:p>
          <w:p w:rsidR="00972DC7" w:rsidRDefault="008471BF">
            <w:pPr>
              <w:ind w:left="1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4.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22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3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9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72DC7" w:rsidRDefault="00972DC7"/>
        </w:tc>
      </w:tr>
      <w:tr w:rsidR="00972DC7" w:rsidTr="00B077F9">
        <w:trPr>
          <w:trHeight w:hRule="exact" w:val="42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>
            <w:pPr>
              <w:spacing w:before="1" w:line="200" w:lineRule="exact"/>
            </w:pPr>
          </w:p>
          <w:p w:rsidR="00972DC7" w:rsidRDefault="008471BF">
            <w:pPr>
              <w:ind w:left="1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22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3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972DC7" w:rsidRDefault="00972DC7"/>
        </w:tc>
        <w:tc>
          <w:tcPr>
            <w:tcW w:w="19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72DC7" w:rsidRDefault="00972DC7"/>
        </w:tc>
      </w:tr>
      <w:tr w:rsidR="00972DC7" w:rsidTr="00B077F9">
        <w:trPr>
          <w:trHeight w:hRule="exact" w:val="372"/>
        </w:trPr>
        <w:tc>
          <w:tcPr>
            <w:tcW w:w="10425" w:type="dxa"/>
            <w:gridSpan w:val="6"/>
            <w:tcBorders>
              <w:top w:val="nil"/>
              <w:left w:val="nil"/>
              <w:bottom w:val="single" w:sz="22" w:space="0" w:color="000000"/>
              <w:right w:val="nil"/>
            </w:tcBorders>
            <w:shd w:val="clear" w:color="auto" w:fill="FFFFFF" w:themeFill="background1"/>
          </w:tcPr>
          <w:p w:rsidR="00972DC7" w:rsidRDefault="00972DC7"/>
        </w:tc>
      </w:tr>
      <w:tr w:rsidR="00972DC7" w:rsidTr="00B077F9">
        <w:trPr>
          <w:trHeight w:hRule="exact" w:val="2604"/>
        </w:trPr>
        <w:tc>
          <w:tcPr>
            <w:tcW w:w="10425" w:type="dxa"/>
            <w:gridSpan w:val="6"/>
            <w:tcBorders>
              <w:top w:val="single" w:sz="22" w:space="0" w:color="000000"/>
              <w:left w:val="nil"/>
              <w:bottom w:val="single" w:sz="22" w:space="0" w:color="000000"/>
              <w:right w:val="nil"/>
            </w:tcBorders>
            <w:shd w:val="clear" w:color="auto" w:fill="FFFFFF" w:themeFill="background1"/>
          </w:tcPr>
          <w:p w:rsidR="00C51BDF" w:rsidRDefault="008471BF" w:rsidP="00C51BDF">
            <w:pPr>
              <w:spacing w:before="48" w:line="473" w:lineRule="auto"/>
              <w:ind w:left="199" w:right="33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gerah ya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ernah 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pero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ehi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972DC7" w:rsidRDefault="008471BF" w:rsidP="00C51BDF">
            <w:pPr>
              <w:spacing w:before="48" w:line="473" w:lineRule="auto"/>
              <w:ind w:left="199" w:right="3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i          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 w:rsidR="00C51BDF">
              <w:rPr>
                <w:b/>
                <w:sz w:val="22"/>
                <w:szCs w:val="22"/>
              </w:rPr>
              <w:t xml:space="preserve"> __________________________________________________________________________</w:t>
            </w:r>
          </w:p>
          <w:p w:rsidR="00972DC7" w:rsidRDefault="008471BF">
            <w:pPr>
              <w:spacing w:before="16"/>
              <w:ind w:left="19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 xml:space="preserve">at        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C51BDF">
              <w:rPr>
                <w:b/>
                <w:sz w:val="22"/>
                <w:szCs w:val="22"/>
              </w:rPr>
              <w:t>______________________________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pacing w:val="4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ah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n    </w:t>
            </w:r>
            <w:r>
              <w:rPr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 w:rsidR="00C51BDF">
              <w:rPr>
                <w:sz w:val="22"/>
                <w:szCs w:val="22"/>
              </w:rPr>
              <w:t xml:space="preserve"> _______________________________</w:t>
            </w:r>
          </w:p>
          <w:p w:rsidR="00972DC7" w:rsidRDefault="00972DC7">
            <w:pPr>
              <w:spacing w:before="1" w:line="140" w:lineRule="exact"/>
              <w:rPr>
                <w:sz w:val="14"/>
                <w:szCs w:val="14"/>
              </w:rPr>
            </w:pPr>
          </w:p>
          <w:p w:rsidR="00972DC7" w:rsidRDefault="00972DC7">
            <w:pPr>
              <w:spacing w:line="200" w:lineRule="exact"/>
            </w:pPr>
          </w:p>
          <w:p w:rsidR="00972DC7" w:rsidRDefault="00972DC7">
            <w:pPr>
              <w:spacing w:line="200" w:lineRule="exact"/>
            </w:pPr>
          </w:p>
          <w:p w:rsidR="00972DC7" w:rsidRDefault="00573787" w:rsidP="00324109">
            <w:pPr>
              <w:tabs>
                <w:tab w:val="left" w:pos="2415"/>
              </w:tabs>
              <w:spacing w:line="200" w:lineRule="exac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10" type="#_x0000_t32" style="position:absolute;margin-left:9.75pt;margin-top:5.4pt;width:170.7pt;height:0;z-index:251658240" o:connectortype="straight"/>
              </w:pict>
            </w:r>
            <w:r w:rsidR="00324109">
              <w:t>____________________</w:t>
            </w:r>
            <w:r w:rsidR="00324109">
              <w:tab/>
            </w:r>
          </w:p>
          <w:p w:rsidR="00972DC7" w:rsidRDefault="00573787" w:rsidP="00C51BDF">
            <w:pPr>
              <w:ind w:left="917"/>
              <w:rPr>
                <w:sz w:val="22"/>
                <w:szCs w:val="22"/>
              </w:rPr>
            </w:pPr>
            <w:r w:rsidRPr="00573787">
              <w:rPr>
                <w:b/>
                <w:noProof/>
                <w:spacing w:val="-1"/>
                <w:sz w:val="22"/>
                <w:szCs w:val="22"/>
              </w:rPr>
              <w:pict>
                <v:shape id="_x0000_s2111" type="#_x0000_t32" style="position:absolute;left:0;text-align:left;margin-left:369.65pt;margin-top:12.05pt;width:131.9pt;height:.05pt;z-index:251659264" o:connectortype="straight"/>
              </w:pict>
            </w:r>
            <w:r w:rsidR="008471BF">
              <w:rPr>
                <w:b/>
                <w:spacing w:val="-1"/>
                <w:sz w:val="22"/>
                <w:szCs w:val="22"/>
              </w:rPr>
              <w:t>T</w:t>
            </w:r>
            <w:r w:rsidR="008471BF">
              <w:rPr>
                <w:b/>
                <w:sz w:val="22"/>
                <w:szCs w:val="22"/>
              </w:rPr>
              <w:t>an</w:t>
            </w:r>
            <w:r w:rsidR="008471BF">
              <w:rPr>
                <w:b/>
                <w:spacing w:val="-1"/>
                <w:sz w:val="22"/>
                <w:szCs w:val="22"/>
              </w:rPr>
              <w:t>d</w:t>
            </w:r>
            <w:r w:rsidR="008471BF">
              <w:rPr>
                <w:b/>
                <w:spacing w:val="-2"/>
                <w:sz w:val="22"/>
                <w:szCs w:val="22"/>
              </w:rPr>
              <w:t>a</w:t>
            </w:r>
            <w:r w:rsidR="008471BF">
              <w:rPr>
                <w:b/>
                <w:spacing w:val="1"/>
                <w:sz w:val="22"/>
                <w:szCs w:val="22"/>
              </w:rPr>
              <w:t>t</w:t>
            </w:r>
            <w:r w:rsidR="008471BF">
              <w:rPr>
                <w:b/>
                <w:sz w:val="22"/>
                <w:szCs w:val="22"/>
              </w:rPr>
              <w:t xml:space="preserve">angan                                                      </w:t>
            </w:r>
            <w:r w:rsidR="008471BF">
              <w:rPr>
                <w:b/>
                <w:spacing w:val="37"/>
                <w:sz w:val="22"/>
                <w:szCs w:val="22"/>
              </w:rPr>
              <w:t xml:space="preserve"> </w:t>
            </w:r>
            <w:r w:rsidR="008471BF">
              <w:rPr>
                <w:b/>
                <w:spacing w:val="-1"/>
                <w:sz w:val="22"/>
                <w:szCs w:val="22"/>
              </w:rPr>
              <w:t>T</w:t>
            </w:r>
            <w:r w:rsidR="008471BF">
              <w:rPr>
                <w:b/>
                <w:sz w:val="22"/>
                <w:szCs w:val="22"/>
              </w:rPr>
              <w:t>ar</w:t>
            </w:r>
            <w:r w:rsidR="008471BF">
              <w:rPr>
                <w:b/>
                <w:spacing w:val="1"/>
                <w:sz w:val="22"/>
                <w:szCs w:val="22"/>
              </w:rPr>
              <w:t>i</w:t>
            </w:r>
            <w:r w:rsidR="008471BF">
              <w:rPr>
                <w:b/>
                <w:sz w:val="22"/>
                <w:szCs w:val="22"/>
              </w:rPr>
              <w:t>kh S</w:t>
            </w:r>
            <w:r w:rsidR="008471BF">
              <w:rPr>
                <w:b/>
                <w:spacing w:val="-2"/>
                <w:sz w:val="22"/>
                <w:szCs w:val="22"/>
              </w:rPr>
              <w:t>e</w:t>
            </w:r>
            <w:r w:rsidR="008471BF">
              <w:rPr>
                <w:b/>
                <w:sz w:val="22"/>
                <w:szCs w:val="22"/>
              </w:rPr>
              <w:t>rah</w:t>
            </w:r>
            <w:r w:rsidR="008471BF">
              <w:rPr>
                <w:b/>
                <w:spacing w:val="-2"/>
                <w:sz w:val="22"/>
                <w:szCs w:val="22"/>
              </w:rPr>
              <w:t xml:space="preserve"> </w:t>
            </w:r>
            <w:r w:rsidR="008471BF">
              <w:rPr>
                <w:b/>
                <w:spacing w:val="1"/>
                <w:sz w:val="22"/>
                <w:szCs w:val="22"/>
              </w:rPr>
              <w:t>B</w:t>
            </w:r>
            <w:r w:rsidR="008471BF">
              <w:rPr>
                <w:b/>
                <w:sz w:val="22"/>
                <w:szCs w:val="22"/>
              </w:rPr>
              <w:t>ora</w:t>
            </w:r>
            <w:r w:rsidR="008471BF">
              <w:rPr>
                <w:b/>
                <w:spacing w:val="-2"/>
                <w:sz w:val="22"/>
                <w:szCs w:val="22"/>
              </w:rPr>
              <w:t>n</w:t>
            </w:r>
            <w:r w:rsidR="00C51BDF">
              <w:rPr>
                <w:b/>
                <w:sz w:val="22"/>
                <w:szCs w:val="22"/>
              </w:rPr>
              <w:t xml:space="preserve">g: </w:t>
            </w:r>
          </w:p>
        </w:tc>
      </w:tr>
      <w:tr w:rsidR="00972DC7" w:rsidTr="00B077F9">
        <w:trPr>
          <w:trHeight w:hRule="exact" w:val="8985"/>
        </w:trPr>
        <w:tc>
          <w:tcPr>
            <w:tcW w:w="10425" w:type="dxa"/>
            <w:gridSpan w:val="6"/>
            <w:tcBorders>
              <w:top w:val="single" w:sz="22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2DC7" w:rsidRDefault="00972DC7">
            <w:pPr>
              <w:spacing w:line="200" w:lineRule="exact"/>
            </w:pPr>
          </w:p>
          <w:p w:rsidR="00972DC7" w:rsidRDefault="008471BF" w:rsidP="00B077F9">
            <w:pPr>
              <w:ind w:left="4612" w:right="4050"/>
              <w:jc w:val="center"/>
            </w:pPr>
            <w:r>
              <w:rPr>
                <w:b/>
                <w:w w:val="99"/>
              </w:rPr>
              <w:t>SO</w:t>
            </w:r>
            <w:r>
              <w:rPr>
                <w:b/>
                <w:spacing w:val="1"/>
                <w:w w:val="99"/>
              </w:rPr>
              <w:t>KO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G</w:t>
            </w:r>
            <w:r>
              <w:rPr>
                <w:b/>
                <w:w w:val="99"/>
              </w:rPr>
              <w:t>A</w:t>
            </w:r>
            <w:r w:rsidR="00B077F9">
              <w:rPr>
                <w:b/>
                <w:w w:val="99"/>
              </w:rPr>
              <w:t>N</w:t>
            </w:r>
          </w:p>
          <w:p w:rsidR="00972DC7" w:rsidRDefault="008471BF" w:rsidP="00B077F9">
            <w:pPr>
              <w:spacing w:line="220" w:lineRule="exact"/>
              <w:ind w:left="3383"/>
            </w:pPr>
            <w:r>
              <w:rPr>
                <w:i/>
                <w:spacing w:val="-2"/>
              </w:rPr>
              <w:t>(</w:t>
            </w:r>
            <w:r>
              <w:rPr>
                <w:i/>
              </w:rPr>
              <w:t>Pe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2"/>
              </w:rPr>
              <w:t>g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Tek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ik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  <w:spacing w:val="1"/>
              </w:rPr>
              <w:t>da</w:t>
            </w:r>
            <w:r>
              <w:rPr>
                <w:i/>
              </w:rPr>
              <w:t>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</w:t>
            </w:r>
            <w:r>
              <w:rPr>
                <w:i/>
                <w:spacing w:val="-2"/>
              </w:rPr>
              <w:t>m</w:t>
            </w:r>
            <w:r>
              <w:rPr>
                <w:i/>
                <w:spacing w:val="1"/>
              </w:rPr>
              <w:t>b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1"/>
              </w:rPr>
              <w:t>ngu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n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  <w:w w:val="99"/>
              </w:rPr>
              <w:t>S</w:t>
            </w:r>
            <w:r>
              <w:rPr>
                <w:i/>
                <w:spacing w:val="1"/>
                <w:w w:val="99"/>
              </w:rPr>
              <w:t>u</w:t>
            </w:r>
            <w:r>
              <w:rPr>
                <w:i/>
                <w:w w:val="99"/>
              </w:rPr>
              <w:t>k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4"/>
                <w:w w:val="99"/>
              </w:rPr>
              <w:t>n</w:t>
            </w:r>
            <w:r>
              <w:rPr>
                <w:i/>
                <w:w w:val="99"/>
              </w:rPr>
              <w:t>)</w:t>
            </w:r>
          </w:p>
          <w:p w:rsidR="00972DC7" w:rsidRDefault="00972DC7">
            <w:pPr>
              <w:spacing w:line="200" w:lineRule="exact"/>
            </w:pPr>
          </w:p>
          <w:tbl>
            <w:tblPr>
              <w:tblStyle w:val="TableGrid"/>
              <w:tblW w:w="9377" w:type="dxa"/>
              <w:tblInd w:w="618" w:type="dxa"/>
              <w:shd w:val="clear" w:color="auto" w:fill="7F7F7F" w:themeFill="text1" w:themeFillTint="80"/>
              <w:tblLayout w:type="fixed"/>
              <w:tblLook w:val="04A0"/>
            </w:tblPr>
            <w:tblGrid>
              <w:gridCol w:w="1342"/>
              <w:gridCol w:w="8035"/>
            </w:tblGrid>
            <w:tr w:rsidR="00C51BDF" w:rsidTr="00C51BDF">
              <w:trPr>
                <w:trHeight w:val="242"/>
              </w:trPr>
              <w:tc>
                <w:tcPr>
                  <w:tcW w:w="1342" w:type="dxa"/>
                  <w:vMerge w:val="restart"/>
                  <w:shd w:val="clear" w:color="auto" w:fill="7F7F7F" w:themeFill="text1" w:themeFillTint="80"/>
                </w:tcPr>
                <w:p w:rsidR="00C51BDF" w:rsidRDefault="00C51BD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51BDF" w:rsidRDefault="00C51BDF" w:rsidP="00C51B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UL</w:t>
                  </w:r>
                  <w:r>
                    <w:rPr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sz w:val="18"/>
                      <w:szCs w:val="18"/>
                    </w:rPr>
                    <w:t>AN</w:t>
                  </w:r>
                </w:p>
              </w:tc>
              <w:tc>
                <w:tcPr>
                  <w:tcW w:w="8035" w:type="dxa"/>
                  <w:shd w:val="clear" w:color="auto" w:fill="FFFFFF" w:themeFill="background1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1BDF" w:rsidTr="00C51BDF">
              <w:trPr>
                <w:trHeight w:val="260"/>
              </w:trPr>
              <w:tc>
                <w:tcPr>
                  <w:tcW w:w="1342" w:type="dxa"/>
                  <w:vMerge/>
                  <w:shd w:val="clear" w:color="auto" w:fill="7F7F7F" w:themeFill="text1" w:themeFillTint="80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35" w:type="dxa"/>
                  <w:shd w:val="clear" w:color="auto" w:fill="FFFFFF" w:themeFill="background1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1BDF" w:rsidTr="00C51BDF">
              <w:trPr>
                <w:trHeight w:val="260"/>
              </w:trPr>
              <w:tc>
                <w:tcPr>
                  <w:tcW w:w="1342" w:type="dxa"/>
                  <w:vMerge/>
                  <w:shd w:val="clear" w:color="auto" w:fill="7F7F7F" w:themeFill="text1" w:themeFillTint="80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35" w:type="dxa"/>
                  <w:shd w:val="clear" w:color="auto" w:fill="FFFFFF" w:themeFill="background1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2DC7" w:rsidRDefault="00972DC7">
            <w:pPr>
              <w:ind w:left="749"/>
              <w:rPr>
                <w:sz w:val="18"/>
                <w:szCs w:val="18"/>
              </w:rPr>
            </w:pPr>
          </w:p>
          <w:p w:rsidR="00972DC7" w:rsidRDefault="00972DC7">
            <w:pPr>
              <w:spacing w:line="200" w:lineRule="exact"/>
            </w:pPr>
          </w:p>
          <w:p w:rsidR="00972DC7" w:rsidRDefault="00C51BDF">
            <w:pPr>
              <w:ind w:left="199"/>
            </w:pPr>
            <w:r>
              <w:rPr>
                <w:b/>
                <w:spacing w:val="1"/>
              </w:rPr>
              <w:t>T</w:t>
            </w:r>
            <w:r w:rsidR="008471BF">
              <w:rPr>
                <w:b/>
                <w:spacing w:val="1"/>
              </w:rPr>
              <w:t>a</w:t>
            </w:r>
            <w:r w:rsidR="008471BF">
              <w:rPr>
                <w:b/>
              </w:rPr>
              <w:t>n</w:t>
            </w:r>
            <w:r w:rsidR="008471BF">
              <w:rPr>
                <w:b/>
                <w:spacing w:val="-1"/>
              </w:rPr>
              <w:t>d</w:t>
            </w:r>
            <w:r w:rsidR="008471BF">
              <w:rPr>
                <w:b/>
                <w:spacing w:val="1"/>
              </w:rPr>
              <w:t>ata</w:t>
            </w:r>
            <w:r w:rsidR="008471BF">
              <w:rPr>
                <w:b/>
              </w:rPr>
              <w:t>n</w:t>
            </w:r>
            <w:r w:rsidR="008471BF">
              <w:rPr>
                <w:b/>
                <w:spacing w:val="1"/>
              </w:rPr>
              <w:t>ga</w:t>
            </w:r>
            <w:r w:rsidR="008471BF">
              <w:rPr>
                <w:b/>
              </w:rPr>
              <w:t xml:space="preserve">n    </w:t>
            </w:r>
            <w:r w:rsidR="008471BF">
              <w:rPr>
                <w:b/>
                <w:spacing w:val="36"/>
              </w:rPr>
              <w:t xml:space="preserve"> </w:t>
            </w:r>
            <w:r w:rsidR="008471BF">
              <w:rPr>
                <w:b/>
              </w:rPr>
              <w:t xml:space="preserve">:   </w:t>
            </w:r>
            <w:r w:rsidR="00324109">
              <w:rPr>
                <w:b/>
              </w:rPr>
              <w:t>____________________</w:t>
            </w:r>
            <w:r w:rsidR="008471BF">
              <w:rPr>
                <w:b/>
              </w:rPr>
              <w:t xml:space="preserve">  </w:t>
            </w:r>
            <w:r w:rsidR="00324109">
              <w:rPr>
                <w:b/>
              </w:rPr>
              <w:t xml:space="preserve"> </w:t>
            </w:r>
            <w:r w:rsidR="008471BF">
              <w:rPr>
                <w:b/>
              </w:rPr>
              <w:t xml:space="preserve">                       </w:t>
            </w:r>
            <w:r w:rsidR="008471BF">
              <w:rPr>
                <w:b/>
                <w:spacing w:val="33"/>
              </w:rPr>
              <w:t xml:space="preserve"> </w:t>
            </w:r>
            <w:r w:rsidR="008471BF">
              <w:rPr>
                <w:b/>
              </w:rPr>
              <w:t>Di</w:t>
            </w:r>
            <w:r w:rsidR="008471BF">
              <w:rPr>
                <w:b/>
                <w:spacing w:val="-1"/>
              </w:rPr>
              <w:t>s</w:t>
            </w:r>
            <w:r w:rsidR="008471BF">
              <w:rPr>
                <w:b/>
                <w:spacing w:val="1"/>
              </w:rPr>
              <w:t>a</w:t>
            </w:r>
            <w:r w:rsidR="008471BF">
              <w:rPr>
                <w:b/>
                <w:spacing w:val="2"/>
              </w:rPr>
              <w:t>h</w:t>
            </w:r>
            <w:r w:rsidR="008471BF">
              <w:rPr>
                <w:b/>
                <w:spacing w:val="-3"/>
              </w:rPr>
              <w:t>k</w:t>
            </w:r>
            <w:r w:rsidR="008471BF">
              <w:rPr>
                <w:b/>
                <w:spacing w:val="1"/>
              </w:rPr>
              <w:t>a</w:t>
            </w:r>
            <w:r w:rsidR="008471BF">
              <w:rPr>
                <w:b/>
              </w:rPr>
              <w:t>n</w:t>
            </w:r>
            <w:r w:rsidR="008471BF">
              <w:rPr>
                <w:b/>
                <w:spacing w:val="-7"/>
              </w:rPr>
              <w:t xml:space="preserve"> </w:t>
            </w:r>
            <w:r w:rsidR="008471BF">
              <w:rPr>
                <w:b/>
                <w:spacing w:val="1"/>
              </w:rPr>
              <w:t>O</w:t>
            </w:r>
            <w:r w:rsidR="008471BF">
              <w:rPr>
                <w:b/>
              </w:rPr>
              <w:t xml:space="preserve">leh  </w:t>
            </w:r>
            <w:r w:rsidR="008471BF">
              <w:rPr>
                <w:b/>
                <w:spacing w:val="16"/>
              </w:rPr>
              <w:t xml:space="preserve"> </w:t>
            </w:r>
            <w:r w:rsidR="008471BF">
              <w:rPr>
                <w:b/>
              </w:rPr>
              <w:t>:</w:t>
            </w:r>
            <w:r>
              <w:rPr>
                <w:b/>
              </w:rPr>
              <w:t xml:space="preserve"> _______________________________</w:t>
            </w:r>
          </w:p>
          <w:p w:rsidR="00972DC7" w:rsidRDefault="00972DC7">
            <w:pPr>
              <w:spacing w:before="9" w:line="220" w:lineRule="exact"/>
              <w:rPr>
                <w:sz w:val="22"/>
                <w:szCs w:val="22"/>
              </w:rPr>
            </w:pPr>
          </w:p>
          <w:p w:rsidR="00972DC7" w:rsidRDefault="008471BF">
            <w:pPr>
              <w:ind w:left="6802" w:right="380" w:hanging="6604"/>
            </w:pP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 xml:space="preserve">a                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 xml:space="preserve">:  </w:t>
            </w:r>
            <w:r w:rsidR="00324109">
              <w:rPr>
                <w:b/>
              </w:rPr>
              <w:t>____________________</w:t>
            </w:r>
            <w:r>
              <w:rPr>
                <w:b/>
              </w:rPr>
              <w:t xml:space="preserve">                        </w:t>
            </w:r>
            <w:r w:rsidR="00C51BDF">
              <w:rPr>
                <w:b/>
              </w:rPr>
              <w:t xml:space="preserve">    </w:t>
            </w:r>
            <w:r>
              <w:rPr>
                <w:b/>
                <w:spacing w:val="1"/>
              </w:rPr>
              <w:t>Ja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>ata</w:t>
            </w:r>
            <w:r>
              <w:rPr>
                <w:b/>
              </w:rPr>
              <w:t xml:space="preserve">n           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y</w:t>
            </w:r>
            <w:r>
              <w:rPr>
                <w:b/>
              </w:rPr>
              <w:t>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na</w:t>
            </w:r>
            <w:r>
              <w:rPr>
                <w:b/>
              </w:rPr>
              <w:t>n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lit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5"/>
              </w:rPr>
              <w:t>m</w:t>
            </w:r>
            <w:r>
              <w:rPr>
                <w:b/>
                <w:spacing w:val="3"/>
              </w:rPr>
              <w:t>e</w:t>
            </w:r>
            <w:r>
              <w:rPr>
                <w:b/>
              </w:rPr>
              <w:t>rl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n,</w:t>
            </w:r>
          </w:p>
          <w:p w:rsidR="00972DC7" w:rsidRDefault="008471BF">
            <w:pPr>
              <w:ind w:left="6802"/>
              <w:rPr>
                <w:b/>
              </w:rPr>
            </w:pPr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u</w:t>
            </w:r>
            <w:r>
              <w:rPr>
                <w:b/>
                <w:spacing w:val="-3"/>
              </w:rPr>
              <w:t>k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M</w:t>
            </w:r>
          </w:p>
          <w:p w:rsidR="00C51BDF" w:rsidRDefault="00C51BDF" w:rsidP="00C51BD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:rsidR="00B077F9" w:rsidRDefault="00B077F9" w:rsidP="00B077F9">
            <w:pPr>
              <w:spacing w:before="91"/>
              <w:ind w:right="90"/>
              <w:jc w:val="center"/>
              <w:rPr>
                <w:sz w:val="18"/>
                <w:szCs w:val="18"/>
              </w:rPr>
            </w:pPr>
            <w:r>
              <w:t xml:space="preserve">       S</w:t>
            </w:r>
            <w:r w:rsidR="008471BF">
              <w:rPr>
                <w:b/>
                <w:sz w:val="18"/>
                <w:szCs w:val="18"/>
              </w:rPr>
              <w:t>E</w:t>
            </w:r>
            <w:r w:rsidR="008471BF">
              <w:rPr>
                <w:b/>
                <w:spacing w:val="1"/>
                <w:sz w:val="18"/>
                <w:szCs w:val="18"/>
              </w:rPr>
              <w:t>KS</w:t>
            </w:r>
            <w:r w:rsidR="008471BF">
              <w:rPr>
                <w:b/>
                <w:sz w:val="18"/>
                <w:szCs w:val="18"/>
              </w:rPr>
              <w:t>YEN P</w:t>
            </w:r>
            <w:r w:rsidR="008471BF">
              <w:rPr>
                <w:b/>
                <w:spacing w:val="-2"/>
                <w:sz w:val="18"/>
                <w:szCs w:val="18"/>
              </w:rPr>
              <w:t>E</w:t>
            </w:r>
            <w:r w:rsidR="008471BF">
              <w:rPr>
                <w:b/>
                <w:sz w:val="18"/>
                <w:szCs w:val="18"/>
              </w:rPr>
              <w:t>M</w:t>
            </w:r>
            <w:r w:rsidR="008471BF">
              <w:rPr>
                <w:b/>
                <w:spacing w:val="3"/>
                <w:sz w:val="18"/>
                <w:szCs w:val="18"/>
              </w:rPr>
              <w:t>B</w:t>
            </w:r>
            <w:r w:rsidR="008471BF">
              <w:rPr>
                <w:b/>
                <w:sz w:val="18"/>
                <w:szCs w:val="18"/>
              </w:rPr>
              <w:t>A</w:t>
            </w:r>
            <w:r w:rsidR="008471BF">
              <w:rPr>
                <w:b/>
                <w:spacing w:val="-1"/>
                <w:sz w:val="18"/>
                <w:szCs w:val="18"/>
              </w:rPr>
              <w:t>NG</w:t>
            </w:r>
            <w:r w:rsidR="008471BF">
              <w:rPr>
                <w:b/>
                <w:sz w:val="18"/>
                <w:szCs w:val="18"/>
              </w:rPr>
              <w:t>U</w:t>
            </w:r>
            <w:r w:rsidR="008471BF">
              <w:rPr>
                <w:b/>
                <w:spacing w:val="-1"/>
                <w:sz w:val="18"/>
                <w:szCs w:val="18"/>
              </w:rPr>
              <w:t>N</w:t>
            </w:r>
            <w:r w:rsidR="008471BF">
              <w:rPr>
                <w:b/>
                <w:sz w:val="18"/>
                <w:szCs w:val="18"/>
              </w:rPr>
              <w:t>AN ATL</w:t>
            </w:r>
            <w:r w:rsidR="008471BF">
              <w:rPr>
                <w:b/>
                <w:spacing w:val="-1"/>
                <w:sz w:val="18"/>
                <w:szCs w:val="18"/>
              </w:rPr>
              <w:t>I</w:t>
            </w:r>
            <w:r w:rsidR="008471BF">
              <w:rPr>
                <w:b/>
                <w:sz w:val="18"/>
                <w:szCs w:val="18"/>
              </w:rPr>
              <w:t>T &amp;</w:t>
            </w:r>
            <w:r w:rsidR="008471BF">
              <w:rPr>
                <w:b/>
                <w:spacing w:val="-1"/>
                <w:sz w:val="18"/>
                <w:szCs w:val="18"/>
              </w:rPr>
              <w:t xml:space="preserve"> </w:t>
            </w:r>
            <w:r w:rsidR="008471BF">
              <w:rPr>
                <w:b/>
                <w:spacing w:val="1"/>
                <w:sz w:val="18"/>
                <w:szCs w:val="18"/>
              </w:rPr>
              <w:t>K</w:t>
            </w:r>
            <w:r w:rsidR="008471BF">
              <w:rPr>
                <w:b/>
                <w:sz w:val="18"/>
                <w:szCs w:val="18"/>
              </w:rPr>
              <w:t>ECE</w:t>
            </w:r>
            <w:r w:rsidR="008471BF">
              <w:rPr>
                <w:b/>
                <w:spacing w:val="2"/>
                <w:sz w:val="18"/>
                <w:szCs w:val="18"/>
              </w:rPr>
              <w:t>M</w:t>
            </w:r>
            <w:r w:rsidR="008471BF">
              <w:rPr>
                <w:b/>
                <w:sz w:val="18"/>
                <w:szCs w:val="18"/>
              </w:rPr>
              <w:t>ERL</w:t>
            </w:r>
            <w:r w:rsidR="008471BF">
              <w:rPr>
                <w:b/>
                <w:spacing w:val="-1"/>
                <w:sz w:val="18"/>
                <w:szCs w:val="18"/>
              </w:rPr>
              <w:t>A</w:t>
            </w:r>
            <w:r w:rsidR="008471BF">
              <w:rPr>
                <w:b/>
                <w:sz w:val="18"/>
                <w:szCs w:val="18"/>
              </w:rPr>
              <w:t>N</w:t>
            </w:r>
            <w:r w:rsidR="008471BF">
              <w:rPr>
                <w:b/>
                <w:spacing w:val="-1"/>
                <w:sz w:val="18"/>
                <w:szCs w:val="18"/>
              </w:rPr>
              <w:t>G</w:t>
            </w:r>
            <w:r w:rsidR="008471BF">
              <w:rPr>
                <w:b/>
                <w:sz w:val="18"/>
                <w:szCs w:val="18"/>
              </w:rPr>
              <w:t xml:space="preserve">AN </w:t>
            </w:r>
            <w:r>
              <w:rPr>
                <w:b/>
                <w:sz w:val="18"/>
                <w:szCs w:val="18"/>
              </w:rPr>
              <w:t>S</w:t>
            </w:r>
            <w:r w:rsidR="008471BF">
              <w:rPr>
                <w:b/>
                <w:sz w:val="18"/>
                <w:szCs w:val="18"/>
              </w:rPr>
              <w:t>U</w:t>
            </w:r>
            <w:r w:rsidR="008471BF">
              <w:rPr>
                <w:b/>
                <w:spacing w:val="1"/>
                <w:sz w:val="18"/>
                <w:szCs w:val="18"/>
              </w:rPr>
              <w:t>K</w:t>
            </w:r>
            <w:r w:rsidR="008471BF">
              <w:rPr>
                <w:b/>
                <w:sz w:val="18"/>
                <w:szCs w:val="18"/>
              </w:rPr>
              <w:t>AN</w:t>
            </w:r>
          </w:p>
          <w:p w:rsidR="00972DC7" w:rsidRPr="00B077F9" w:rsidRDefault="008471BF" w:rsidP="00B077F9">
            <w:pPr>
              <w:spacing w:before="91"/>
              <w:ind w:right="90"/>
              <w:jc w:val="center"/>
              <w:rPr>
                <w:sz w:val="18"/>
                <w:szCs w:val="18"/>
              </w:rPr>
            </w:pPr>
            <w:r w:rsidRPr="00C51BDF">
              <w:rPr>
                <w:b/>
                <w:u w:val="single"/>
              </w:rPr>
              <w:t>S</w:t>
            </w:r>
            <w:r w:rsidRPr="00C51BDF">
              <w:rPr>
                <w:b/>
                <w:spacing w:val="2"/>
                <w:u w:val="single"/>
              </w:rPr>
              <w:t>e</w:t>
            </w:r>
            <w:r w:rsidRPr="00C51BDF">
              <w:rPr>
                <w:b/>
                <w:spacing w:val="-5"/>
                <w:u w:val="single"/>
              </w:rPr>
              <w:t>m</w:t>
            </w:r>
            <w:r w:rsidRPr="00C51BDF">
              <w:rPr>
                <w:b/>
                <w:spacing w:val="3"/>
                <w:u w:val="single"/>
              </w:rPr>
              <w:t>a</w:t>
            </w:r>
            <w:r w:rsidRPr="00C51BDF">
              <w:rPr>
                <w:b/>
                <w:spacing w:val="-3"/>
                <w:u w:val="single"/>
              </w:rPr>
              <w:t>k</w:t>
            </w:r>
            <w:r w:rsidRPr="00C51BDF">
              <w:rPr>
                <w:b/>
                <w:spacing w:val="3"/>
                <w:u w:val="single"/>
              </w:rPr>
              <w:t>a</w:t>
            </w:r>
            <w:r w:rsidRPr="00C51BDF">
              <w:rPr>
                <w:b/>
                <w:u w:val="single"/>
              </w:rPr>
              <w:t>n</w:t>
            </w:r>
            <w:r w:rsidRPr="00C51BDF">
              <w:rPr>
                <w:b/>
                <w:spacing w:val="-8"/>
                <w:u w:val="single"/>
              </w:rPr>
              <w:t xml:space="preserve"> </w:t>
            </w:r>
            <w:r w:rsidRPr="00C51BDF">
              <w:rPr>
                <w:b/>
                <w:spacing w:val="1"/>
                <w:u w:val="single"/>
              </w:rPr>
              <w:t>K</w:t>
            </w:r>
            <w:r w:rsidRPr="00C51BDF">
              <w:rPr>
                <w:b/>
                <w:u w:val="single"/>
              </w:rPr>
              <w:t>el</w:t>
            </w:r>
            <w:r w:rsidRPr="00C51BDF">
              <w:rPr>
                <w:b/>
                <w:spacing w:val="1"/>
                <w:u w:val="single"/>
              </w:rPr>
              <w:t>aya</w:t>
            </w:r>
            <w:r w:rsidRPr="00C51BDF">
              <w:rPr>
                <w:b/>
                <w:spacing w:val="-3"/>
                <w:u w:val="single"/>
              </w:rPr>
              <w:t>k</w:t>
            </w:r>
            <w:r w:rsidRPr="00C51BDF">
              <w:rPr>
                <w:b/>
                <w:spacing w:val="1"/>
                <w:u w:val="single"/>
              </w:rPr>
              <w:t>a</w:t>
            </w:r>
            <w:r w:rsidRPr="00C51BDF">
              <w:rPr>
                <w:b/>
                <w:u w:val="single"/>
              </w:rPr>
              <w:t>n</w:t>
            </w:r>
            <w:r w:rsidRPr="00C51BDF">
              <w:rPr>
                <w:b/>
                <w:spacing w:val="-9"/>
                <w:u w:val="single"/>
              </w:rPr>
              <w:t xml:space="preserve"> </w:t>
            </w:r>
            <w:r w:rsidR="00B077F9">
              <w:rPr>
                <w:b/>
                <w:spacing w:val="-9"/>
                <w:u w:val="single"/>
              </w:rPr>
              <w:t>P</w:t>
            </w:r>
            <w:r w:rsidRPr="00C51BDF">
              <w:rPr>
                <w:b/>
                <w:w w:val="99"/>
                <w:u w:val="single"/>
              </w:rPr>
              <w:t>en</w:t>
            </w:r>
            <w:r w:rsidRPr="00C51BDF">
              <w:rPr>
                <w:b/>
                <w:spacing w:val="1"/>
                <w:w w:val="99"/>
                <w:u w:val="single"/>
              </w:rPr>
              <w:t>ga</w:t>
            </w:r>
            <w:r w:rsidRPr="00C51BDF">
              <w:rPr>
                <w:b/>
                <w:spacing w:val="2"/>
                <w:w w:val="99"/>
                <w:u w:val="single"/>
              </w:rPr>
              <w:t>n</w:t>
            </w:r>
            <w:r w:rsidRPr="00C51BDF">
              <w:rPr>
                <w:b/>
                <w:w w:val="99"/>
                <w:u w:val="single"/>
              </w:rPr>
              <w:t>u</w:t>
            </w:r>
            <w:r w:rsidRPr="00C51BDF">
              <w:rPr>
                <w:b/>
                <w:spacing w:val="1"/>
                <w:w w:val="99"/>
                <w:u w:val="single"/>
              </w:rPr>
              <w:t>g</w:t>
            </w:r>
            <w:r w:rsidRPr="00C51BDF">
              <w:rPr>
                <w:b/>
                <w:w w:val="99"/>
                <w:u w:val="single"/>
              </w:rPr>
              <w:t>e</w:t>
            </w:r>
            <w:r w:rsidRPr="00C51BDF">
              <w:rPr>
                <w:b/>
                <w:spacing w:val="1"/>
                <w:w w:val="99"/>
                <w:u w:val="single"/>
              </w:rPr>
              <w:t>ra</w:t>
            </w:r>
            <w:r w:rsidRPr="00C51BDF">
              <w:rPr>
                <w:b/>
                <w:w w:val="99"/>
                <w:u w:val="single"/>
              </w:rPr>
              <w:t>h</w:t>
            </w:r>
            <w:r w:rsidRPr="00C51BDF">
              <w:rPr>
                <w:b/>
                <w:spacing w:val="1"/>
                <w:w w:val="99"/>
                <w:u w:val="single"/>
              </w:rPr>
              <w:t>a</w:t>
            </w:r>
            <w:r w:rsidRPr="00C51BDF">
              <w:rPr>
                <w:b/>
                <w:w w:val="99"/>
                <w:u w:val="single"/>
              </w:rPr>
              <w:t>n</w:t>
            </w:r>
          </w:p>
          <w:p w:rsidR="00972DC7" w:rsidRPr="00C51BDF" w:rsidRDefault="00972DC7">
            <w:pPr>
              <w:spacing w:line="200" w:lineRule="exact"/>
              <w:rPr>
                <w:u w:val="single"/>
              </w:rPr>
            </w:pPr>
          </w:p>
          <w:tbl>
            <w:tblPr>
              <w:tblStyle w:val="TableGrid"/>
              <w:tblW w:w="17021" w:type="dxa"/>
              <w:tblLayout w:type="fixed"/>
              <w:tblLook w:val="04A0"/>
            </w:tblPr>
            <w:tblGrid>
              <w:gridCol w:w="1851"/>
              <w:gridCol w:w="3349"/>
              <w:gridCol w:w="971"/>
              <w:gridCol w:w="10850"/>
            </w:tblGrid>
            <w:tr w:rsidR="00C51BDF" w:rsidTr="00704782">
              <w:trPr>
                <w:trHeight w:val="229"/>
              </w:trPr>
              <w:tc>
                <w:tcPr>
                  <w:tcW w:w="1851" w:type="dxa"/>
                </w:tcPr>
                <w:p w:rsidR="00C51BDF" w:rsidRDefault="00C51BD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>
                    <w:rPr>
                      <w:b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spacing w:val="3"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b/>
                      <w:spacing w:val="1"/>
                      <w:sz w:val="18"/>
                      <w:szCs w:val="18"/>
                    </w:rPr>
                    <w:t>P</w:t>
                  </w:r>
                  <w:r>
                    <w:rPr>
                      <w:b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spacing w:val="-1"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b/>
                      <w:sz w:val="18"/>
                      <w:szCs w:val="18"/>
                    </w:rPr>
                    <w:t>AI</w:t>
                  </w:r>
                </w:p>
              </w:tc>
              <w:tc>
                <w:tcPr>
                  <w:tcW w:w="15170" w:type="dxa"/>
                  <w:gridSpan w:val="3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51BDF" w:rsidTr="00C51BDF">
              <w:trPr>
                <w:trHeight w:val="260"/>
              </w:trPr>
              <w:tc>
                <w:tcPr>
                  <w:tcW w:w="1851" w:type="dxa"/>
                </w:tcPr>
                <w:p w:rsidR="00C51BDF" w:rsidRDefault="00C51BD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</w:t>
                  </w:r>
                  <w:r>
                    <w:rPr>
                      <w:b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b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b/>
                      <w:sz w:val="18"/>
                      <w:szCs w:val="18"/>
                    </w:rPr>
                    <w:t>H TER</w:t>
                  </w:r>
                  <w:r>
                    <w:rPr>
                      <w:b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b/>
                      <w:spacing w:val="3"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sz w:val="18"/>
                      <w:szCs w:val="18"/>
                    </w:rPr>
                    <w:t xml:space="preserve">A                                                                                                         </w:t>
                  </w:r>
                  <w:r>
                    <w:rPr>
                      <w:b/>
                      <w:spacing w:val="1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49" w:type="dxa"/>
                </w:tcPr>
                <w:p w:rsidR="00C51BDF" w:rsidRDefault="00C51BD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</w:tcPr>
                <w:p w:rsidR="00C51BDF" w:rsidRDefault="00C51BDF">
                  <w:pPr>
                    <w:rPr>
                      <w:b/>
                      <w:spacing w:val="3"/>
                      <w:position w:val="10"/>
                      <w:sz w:val="18"/>
                      <w:szCs w:val="18"/>
                    </w:rPr>
                  </w:pPr>
                </w:p>
                <w:p w:rsidR="00C51BDF" w:rsidRDefault="00C51BDF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pacing w:val="3"/>
                      <w:position w:val="10"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position w:val="10"/>
                      <w:sz w:val="18"/>
                      <w:szCs w:val="18"/>
                    </w:rPr>
                    <w:t>ASA</w:t>
                  </w:r>
                </w:p>
              </w:tc>
              <w:tc>
                <w:tcPr>
                  <w:tcW w:w="10850" w:type="dxa"/>
                </w:tcPr>
                <w:p w:rsidR="00C51BDF" w:rsidRDefault="00C51BDF">
                  <w:pPr>
                    <w:rPr>
                      <w:b/>
                      <w:spacing w:val="3"/>
                      <w:position w:val="10"/>
                      <w:sz w:val="18"/>
                      <w:szCs w:val="18"/>
                    </w:rPr>
                  </w:pPr>
                </w:p>
              </w:tc>
            </w:tr>
          </w:tbl>
          <w:p w:rsidR="00972DC7" w:rsidRDefault="00972DC7">
            <w:pPr>
              <w:ind w:left="199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407" w:type="dxa"/>
              <w:tblLayout w:type="fixed"/>
              <w:tblLook w:val="04A0"/>
            </w:tblPr>
            <w:tblGrid>
              <w:gridCol w:w="1479"/>
              <w:gridCol w:w="3002"/>
              <w:gridCol w:w="728"/>
              <w:gridCol w:w="3820"/>
              <w:gridCol w:w="731"/>
            </w:tblGrid>
            <w:tr w:rsidR="007734EA" w:rsidTr="00B077F9">
              <w:trPr>
                <w:trHeight w:val="491"/>
              </w:trPr>
              <w:tc>
                <w:tcPr>
                  <w:tcW w:w="1479" w:type="dxa"/>
                  <w:vMerge w:val="restart"/>
                </w:tcPr>
                <w:p w:rsidR="007734EA" w:rsidRPr="00B077F9" w:rsidRDefault="007734EA" w:rsidP="00A454A0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  <w:p w:rsidR="007734EA" w:rsidRPr="00B077F9" w:rsidRDefault="007734EA" w:rsidP="00A454A0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  <w:p w:rsidR="007734EA" w:rsidRPr="00B077F9" w:rsidRDefault="007734EA" w:rsidP="00A454A0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  <w:p w:rsidR="007734EA" w:rsidRPr="00B077F9" w:rsidRDefault="007734EA" w:rsidP="00A454A0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  <w:p w:rsidR="007734EA" w:rsidRPr="00B077F9" w:rsidRDefault="007734EA" w:rsidP="00A454A0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  <w:p w:rsidR="007734EA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 w:rsidP="00A454A0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KATEGORI</w:t>
                  </w: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  <w:p w:rsidR="007734EA" w:rsidRPr="00B077F9" w:rsidRDefault="007734EA" w:rsidP="0057719E">
                  <w:pPr>
                    <w:spacing w:before="8" w:line="100" w:lineRule="exac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2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OLAHRAGAWAN</w:t>
                  </w: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0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OLAHRAGAWATI</w:t>
                  </w:r>
                </w:p>
              </w:tc>
              <w:tc>
                <w:tcPr>
                  <w:tcW w:w="731" w:type="dxa"/>
                </w:tcPr>
                <w:p w:rsidR="007734EA" w:rsidRPr="00087021" w:rsidRDefault="007734EA">
                  <w:pPr>
                    <w:spacing w:before="8" w:line="1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7734EA" w:rsidTr="00B077F9">
              <w:trPr>
                <w:trHeight w:val="168"/>
              </w:trPr>
              <w:tc>
                <w:tcPr>
                  <w:tcW w:w="1479" w:type="dxa"/>
                  <w:vMerge/>
                </w:tcPr>
                <w:p w:rsidR="007734EA" w:rsidRPr="00B077F9" w:rsidRDefault="007734EA" w:rsidP="0057719E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02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BINTANG HARAPAN (L)</w:t>
                  </w:r>
                </w:p>
              </w:tc>
              <w:tc>
                <w:tcPr>
                  <w:tcW w:w="728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0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BINTANG HARAPAN (W)</w:t>
                  </w: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</w:tcPr>
                <w:p w:rsidR="007734EA" w:rsidRPr="00087021" w:rsidRDefault="007734EA">
                  <w:pPr>
                    <w:spacing w:before="8" w:line="1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7734EA" w:rsidTr="00B077F9">
              <w:trPr>
                <w:trHeight w:val="168"/>
              </w:trPr>
              <w:tc>
                <w:tcPr>
                  <w:tcW w:w="1479" w:type="dxa"/>
                  <w:vMerge/>
                </w:tcPr>
                <w:p w:rsidR="007734EA" w:rsidRPr="00B077F9" w:rsidRDefault="007734EA" w:rsidP="0057719E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02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ANUGERAH EMAS/PERAK</w:t>
                  </w: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0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PENGHARGAAN SETIA BAKTI</w:t>
                  </w: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</w:tcPr>
                <w:p w:rsidR="007734EA" w:rsidRPr="00087021" w:rsidRDefault="007734EA">
                  <w:pPr>
                    <w:spacing w:before="8" w:line="1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7734EA" w:rsidTr="00B077F9">
              <w:trPr>
                <w:trHeight w:val="168"/>
              </w:trPr>
              <w:tc>
                <w:tcPr>
                  <w:tcW w:w="1479" w:type="dxa"/>
                  <w:vMerge/>
                </w:tcPr>
                <w:p w:rsidR="007734EA" w:rsidRPr="00B077F9" w:rsidRDefault="007734EA" w:rsidP="0057719E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02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 w:rsidRPr="00B077F9">
                    <w:rPr>
                      <w:b/>
                      <w:sz w:val="18"/>
                      <w:szCs w:val="18"/>
                    </w:rPr>
                    <w:t>ATLIT TERBAIK SUKOL (L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0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ATLIT TERBAIK SUKOL (W)</w:t>
                  </w:r>
                </w:p>
              </w:tc>
              <w:tc>
                <w:tcPr>
                  <w:tcW w:w="731" w:type="dxa"/>
                </w:tcPr>
                <w:p w:rsidR="007734EA" w:rsidRPr="00087021" w:rsidRDefault="007734EA">
                  <w:pPr>
                    <w:spacing w:before="8" w:line="1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7734EA" w:rsidTr="00B077F9">
              <w:trPr>
                <w:trHeight w:val="168"/>
              </w:trPr>
              <w:tc>
                <w:tcPr>
                  <w:tcW w:w="1479" w:type="dxa"/>
                  <w:vMerge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002" w:type="dxa"/>
                </w:tcPr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  <w:p w:rsidR="007734EA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KELAB SUKAN AKTIF</w:t>
                  </w:r>
                </w:p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0" w:type="dxa"/>
                </w:tcPr>
                <w:p w:rsidR="007734EA" w:rsidRPr="00B077F9" w:rsidRDefault="007734EA">
                  <w:pPr>
                    <w:spacing w:before="8" w:line="1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</w:tcPr>
                <w:p w:rsidR="007734EA" w:rsidRPr="00087021" w:rsidRDefault="007734EA">
                  <w:pPr>
                    <w:spacing w:before="8" w:line="1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7021" w:rsidRDefault="00087021">
            <w:pPr>
              <w:spacing w:before="8" w:line="100" w:lineRule="exact"/>
              <w:rPr>
                <w:sz w:val="11"/>
                <w:szCs w:val="11"/>
              </w:rPr>
            </w:pPr>
          </w:p>
          <w:p w:rsidR="00972DC7" w:rsidRDefault="00972DC7">
            <w:pPr>
              <w:spacing w:before="15" w:line="200" w:lineRule="exact"/>
            </w:pPr>
          </w:p>
          <w:p w:rsidR="00972DC7" w:rsidRDefault="008471BF" w:rsidP="00087021">
            <w:pPr>
              <w:ind w:left="5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ora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1"/>
                <w:sz w:val="18"/>
                <w:szCs w:val="18"/>
              </w:rPr>
              <w:t xml:space="preserve"> y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3"/>
                <w:sz w:val="18"/>
                <w:szCs w:val="18"/>
              </w:rPr>
              <w:t>g</w:t>
            </w:r>
            <w:r>
              <w:rPr>
                <w:b/>
                <w:spacing w:val="-4"/>
                <w:sz w:val="18"/>
                <w:szCs w:val="18"/>
              </w:rPr>
              <w:t>k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k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3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an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(</w:t>
            </w:r>
            <w:r>
              <w:rPr>
                <w:b/>
                <w:spacing w:val="1"/>
                <w:sz w:val="16"/>
                <w:szCs w:val="16"/>
              </w:rPr>
              <w:t>Ta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h Ke</w:t>
            </w:r>
            <w:r>
              <w:rPr>
                <w:b/>
                <w:spacing w:val="-4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2"/>
                <w:sz w:val="16"/>
                <w:szCs w:val="16"/>
              </w:rPr>
              <w:t>s</w:t>
            </w:r>
            <w:r>
              <w:rPr>
                <w:b/>
                <w:spacing w:val="-5"/>
                <w:sz w:val="16"/>
                <w:szCs w:val="16"/>
              </w:rPr>
              <w:t>k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087021">
              <w:rPr>
                <w:b/>
                <w:sz w:val="16"/>
                <w:szCs w:val="16"/>
              </w:rPr>
              <w:t>31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/2</w:t>
            </w:r>
            <w:r>
              <w:rPr>
                <w:b/>
                <w:spacing w:val="1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1</w:t>
            </w:r>
            <w:r w:rsidR="00087021">
              <w:rPr>
                <w:b/>
                <w:spacing w:val="-1"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</w:tbl>
    <w:p w:rsidR="008471BF" w:rsidRDefault="008471BF"/>
    <w:sectPr w:rsidR="008471BF" w:rsidSect="00324109">
      <w:pgSz w:w="11920" w:h="16840"/>
      <w:pgMar w:top="720" w:right="440" w:bottom="0" w:left="780" w:header="5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4CE" w:rsidRDefault="00AA74CE" w:rsidP="00972DC7">
      <w:r>
        <w:separator/>
      </w:r>
    </w:p>
  </w:endnote>
  <w:endnote w:type="continuationSeparator" w:id="1">
    <w:p w:rsidR="00AA74CE" w:rsidRDefault="00AA74CE" w:rsidP="0097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4CE" w:rsidRDefault="00AA74CE" w:rsidP="00972DC7">
      <w:r>
        <w:separator/>
      </w:r>
    </w:p>
  </w:footnote>
  <w:footnote w:type="continuationSeparator" w:id="1">
    <w:p w:rsidR="00AA74CE" w:rsidRDefault="00AA74CE" w:rsidP="0097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C7" w:rsidRDefault="0057378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5.1pt;margin-top:36.15pt;width:114.05pt;height:11pt;z-index:-251658752;mso-position-horizontal-relative:page;mso-position-vertical-relative:page" filled="f" stroked="f">
          <v:textbox style="mso-next-textbox:#_x0000_s1025" inset="0,0,0,0">
            <w:txbxContent>
              <w:p w:rsidR="00972DC7" w:rsidRDefault="008471BF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UP</w:t>
                </w:r>
                <w:r>
                  <w:rPr>
                    <w:b/>
                    <w:spacing w:val="3"/>
                    <w:sz w:val="18"/>
                    <w:szCs w:val="18"/>
                  </w:rPr>
                  <w:t>M</w:t>
                </w:r>
                <w:r>
                  <w:rPr>
                    <w:b/>
                    <w:sz w:val="18"/>
                    <w:szCs w:val="18"/>
                  </w:rPr>
                  <w:t>/H</w:t>
                </w:r>
                <w:r>
                  <w:rPr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sz w:val="18"/>
                    <w:szCs w:val="18"/>
                  </w:rPr>
                  <w:t>PA/</w:t>
                </w:r>
                <w:r>
                  <w:rPr>
                    <w:b/>
                    <w:spacing w:val="-2"/>
                    <w:sz w:val="18"/>
                    <w:szCs w:val="18"/>
                  </w:rPr>
                  <w:t>P</w:t>
                </w:r>
                <w:r>
                  <w:rPr>
                    <w:b/>
                    <w:spacing w:val="1"/>
                    <w:sz w:val="18"/>
                    <w:szCs w:val="18"/>
                  </w:rPr>
                  <w:t>S</w:t>
                </w:r>
                <w:r>
                  <w:rPr>
                    <w:b/>
                    <w:sz w:val="18"/>
                    <w:szCs w:val="18"/>
                  </w:rPr>
                  <w:t>/</w:t>
                </w:r>
                <w:r>
                  <w:rPr>
                    <w:b/>
                    <w:spacing w:val="1"/>
                    <w:sz w:val="18"/>
                    <w:szCs w:val="18"/>
                  </w:rPr>
                  <w:t>SP</w:t>
                </w:r>
                <w:r>
                  <w:rPr>
                    <w:b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spacing w:val="1"/>
                    <w:sz w:val="18"/>
                    <w:szCs w:val="18"/>
                  </w:rPr>
                  <w:t>S</w:t>
                </w:r>
                <w:r>
                  <w:rPr>
                    <w:b/>
                    <w:spacing w:val="-2"/>
                    <w:sz w:val="18"/>
                    <w:szCs w:val="18"/>
                  </w:rPr>
                  <w:t>/</w:t>
                </w:r>
                <w:r>
                  <w:rPr>
                    <w:b/>
                    <w:spacing w:val="1"/>
                    <w:sz w:val="18"/>
                    <w:szCs w:val="18"/>
                  </w:rPr>
                  <w:t>0</w:t>
                </w:r>
                <w:r>
                  <w:rPr>
                    <w:b/>
                    <w:spacing w:val="-1"/>
                    <w:sz w:val="18"/>
                    <w:szCs w:val="18"/>
                  </w:rPr>
                  <w:t>5</w:t>
                </w:r>
                <w:r>
                  <w:rPr>
                    <w:b/>
                    <w:spacing w:val="-2"/>
                    <w:sz w:val="18"/>
                    <w:szCs w:val="18"/>
                  </w:rPr>
                  <w:t>/</w:t>
                </w:r>
                <w:r>
                  <w:rPr>
                    <w:b/>
                    <w:spacing w:val="2"/>
                    <w:sz w:val="18"/>
                    <w:szCs w:val="18"/>
                  </w:rPr>
                  <w:t>B</w:t>
                </w:r>
                <w:r>
                  <w:rPr>
                    <w:b/>
                    <w:spacing w:val="-1"/>
                    <w:sz w:val="18"/>
                    <w:szCs w:val="18"/>
                  </w:rPr>
                  <w:t>0</w:t>
                </w:r>
                <w:r>
                  <w:rPr>
                    <w:b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2437"/>
    <w:multiLevelType w:val="multilevel"/>
    <w:tmpl w:val="F848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72DC7"/>
    <w:rsid w:val="00087021"/>
    <w:rsid w:val="000E6BA7"/>
    <w:rsid w:val="00324109"/>
    <w:rsid w:val="00573787"/>
    <w:rsid w:val="0073468B"/>
    <w:rsid w:val="007734EA"/>
    <w:rsid w:val="008471BF"/>
    <w:rsid w:val="00972DC7"/>
    <w:rsid w:val="00AA74CE"/>
    <w:rsid w:val="00B077F9"/>
    <w:rsid w:val="00C51BDF"/>
    <w:rsid w:val="00F0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_x0000_s2111"/>
        <o:r id="V:Rule4" type="connector" idref="#_x0000_s2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51B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2018-02-20T00:14:00Z</cp:lastPrinted>
  <dcterms:created xsi:type="dcterms:W3CDTF">2018-01-31T07:30:00Z</dcterms:created>
  <dcterms:modified xsi:type="dcterms:W3CDTF">2018-02-20T00:30:00Z</dcterms:modified>
</cp:coreProperties>
</file>